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54A2D" w14:textId="18E48ECD" w:rsidR="00324158" w:rsidRPr="007A36FC" w:rsidRDefault="00324158" w:rsidP="00324158">
      <w:pPr>
        <w:spacing w:before="60" w:after="0" w:line="240" w:lineRule="auto"/>
        <w:jc w:val="both"/>
      </w:pPr>
    </w:p>
    <w:p w14:paraId="65FB5372" w14:textId="77777777" w:rsidR="003929E1" w:rsidRPr="00B365F6" w:rsidRDefault="003929E1">
      <w:pPr>
        <w:shd w:val="clear" w:color="auto" w:fill="C0C0C0"/>
        <w:spacing w:after="120" w:line="240" w:lineRule="auto"/>
        <w:jc w:val="center"/>
        <w:rPr>
          <w:rFonts w:ascii="Times New Roman" w:eastAsia="Times New Roman" w:hAnsi="Times New Roman"/>
          <w:sz w:val="28"/>
          <w:szCs w:val="24"/>
        </w:rPr>
      </w:pPr>
      <w:commentRangeStart w:id="0"/>
      <w:r w:rsidRPr="00B365F6">
        <w:rPr>
          <w:rFonts w:ascii="Arial" w:eastAsia="Times New Roman" w:hAnsi="Arial" w:cs="Arial"/>
          <w:b/>
          <w:bCs/>
          <w:sz w:val="28"/>
        </w:rPr>
        <w:t xml:space="preserve">Formulaire d’information </w:t>
      </w:r>
      <w:r w:rsidR="00F44FEE">
        <w:rPr>
          <w:rFonts w:ascii="Arial" w:eastAsia="Times New Roman" w:hAnsi="Arial" w:cs="Arial"/>
          <w:b/>
          <w:bCs/>
          <w:sz w:val="28"/>
        </w:rPr>
        <w:t>et de consentement</w:t>
      </w:r>
      <w:commentRangeEnd w:id="0"/>
      <w:r w:rsidR="00021517">
        <w:rPr>
          <w:rStyle w:val="Marquedecommentaire"/>
        </w:rPr>
        <w:commentReference w:id="0"/>
      </w:r>
    </w:p>
    <w:p w14:paraId="75BD37F8" w14:textId="77777777" w:rsidR="003929E1" w:rsidRDefault="003929E1">
      <w:pPr>
        <w:spacing w:before="60" w:after="0" w:line="240" w:lineRule="auto"/>
        <w:jc w:val="both"/>
        <w:rPr>
          <w:rFonts w:ascii="Times New Roman" w:eastAsia="Times New Roman" w:hAnsi="Times New Roman"/>
          <w:sz w:val="28"/>
          <w:szCs w:val="24"/>
        </w:rPr>
      </w:pPr>
    </w:p>
    <w:p w14:paraId="771920F2" w14:textId="77777777" w:rsidR="007A36FC" w:rsidRPr="003D69F6" w:rsidRDefault="007A36FC">
      <w:pPr>
        <w:spacing w:before="60" w:after="0" w:line="240" w:lineRule="auto"/>
        <w:jc w:val="both"/>
        <w:rPr>
          <w:rFonts w:ascii="Arial" w:eastAsia="Times New Roman" w:hAnsi="Arial" w:cs="Arial"/>
          <w:b/>
          <w:bCs/>
          <w:szCs w:val="24"/>
        </w:rPr>
      </w:pPr>
      <w:r w:rsidRPr="003D69F6">
        <w:rPr>
          <w:rFonts w:ascii="Arial" w:eastAsia="Times New Roman" w:hAnsi="Arial" w:cs="Arial"/>
          <w:b/>
          <w:bCs/>
          <w:szCs w:val="24"/>
        </w:rPr>
        <w:t xml:space="preserve">Titre de l’étude : </w:t>
      </w:r>
      <w:r w:rsidRPr="003D69F6">
        <w:rPr>
          <w:rFonts w:ascii="Arial" w:eastAsia="Times New Roman" w:hAnsi="Arial" w:cs="Arial"/>
          <w:b/>
          <w:bCs/>
          <w:i/>
          <w:iCs/>
          <w:szCs w:val="24"/>
          <w:highlight w:val="yellow"/>
        </w:rPr>
        <w:t xml:space="preserve">Le rôle de la couche </w:t>
      </w:r>
      <w:r w:rsidR="00BE2242">
        <w:rPr>
          <w:rFonts w:ascii="Arial" w:eastAsia="Times New Roman" w:hAnsi="Arial" w:cs="Arial"/>
          <w:b/>
          <w:bCs/>
          <w:i/>
          <w:iCs/>
          <w:szCs w:val="24"/>
          <w:highlight w:val="yellow"/>
        </w:rPr>
        <w:t>de choco à tartiner</w:t>
      </w:r>
      <w:r w:rsidRPr="003D69F6">
        <w:rPr>
          <w:rFonts w:ascii="Arial" w:eastAsia="Times New Roman" w:hAnsi="Arial" w:cs="Arial"/>
          <w:b/>
          <w:bCs/>
          <w:i/>
          <w:iCs/>
          <w:szCs w:val="24"/>
          <w:highlight w:val="yellow"/>
        </w:rPr>
        <w:t xml:space="preserve"> sur les comportements sociaux</w:t>
      </w:r>
    </w:p>
    <w:p w14:paraId="1A11EDDC" w14:textId="77777777" w:rsidR="007A36FC" w:rsidRPr="00B365F6" w:rsidRDefault="007A36FC">
      <w:pPr>
        <w:spacing w:before="60" w:after="0" w:line="240" w:lineRule="auto"/>
        <w:jc w:val="both"/>
        <w:rPr>
          <w:rFonts w:ascii="Times New Roman" w:eastAsia="Times New Roman" w:hAnsi="Times New Roman"/>
          <w:sz w:val="28"/>
          <w:szCs w:val="24"/>
        </w:rPr>
      </w:pPr>
    </w:p>
    <w:p w14:paraId="3CDED3D5" w14:textId="77777777" w:rsidR="003929E1" w:rsidRPr="00B365F6" w:rsidRDefault="003929E1">
      <w:pPr>
        <w:shd w:val="clear" w:color="auto" w:fill="C0C0C0"/>
        <w:spacing w:after="120" w:line="240" w:lineRule="auto"/>
        <w:rPr>
          <w:rFonts w:ascii="Arial" w:eastAsia="Times New Roman" w:hAnsi="Arial" w:cs="Arial"/>
          <w:szCs w:val="24"/>
        </w:rPr>
      </w:pPr>
      <w:r w:rsidRPr="00B365F6">
        <w:rPr>
          <w:rFonts w:ascii="Arial" w:eastAsia="Times New Roman" w:hAnsi="Arial" w:cs="Arial"/>
          <w:b/>
          <w:bCs/>
          <w:sz w:val="24"/>
        </w:rPr>
        <w:t>Introduction</w:t>
      </w:r>
    </w:p>
    <w:p w14:paraId="4B717416" w14:textId="40A1C56C" w:rsidR="003929E1" w:rsidRPr="00C11470" w:rsidRDefault="00E445B2">
      <w:pPr>
        <w:spacing w:before="60" w:after="0" w:line="240" w:lineRule="auto"/>
        <w:jc w:val="both"/>
      </w:pPr>
      <w:r w:rsidRPr="00E445B2">
        <w:rPr>
          <w:rFonts w:ascii="Arial" w:eastAsia="Times New Roman" w:hAnsi="Arial" w:cs="Arial"/>
          <w:szCs w:val="24"/>
          <w:highlight w:val="yellow"/>
        </w:rPr>
        <w:t>[</w:t>
      </w:r>
      <w:r w:rsidR="008B7045" w:rsidRPr="00E445B2">
        <w:rPr>
          <w:rFonts w:ascii="Arial" w:eastAsia="Times New Roman" w:hAnsi="Arial" w:cs="Arial"/>
          <w:szCs w:val="24"/>
          <w:highlight w:val="yellow"/>
        </w:rPr>
        <w:t>Votre enfant/parent/tutelle</w:t>
      </w:r>
      <w:r w:rsidRPr="00E445B2">
        <w:rPr>
          <w:rFonts w:ascii="Arial" w:eastAsia="Times New Roman" w:hAnsi="Arial" w:cs="Arial"/>
          <w:szCs w:val="24"/>
          <w:highlight w:val="yellow"/>
        </w:rPr>
        <w:t xml:space="preserve">/ </w:t>
      </w:r>
      <w:r>
        <w:rPr>
          <w:rFonts w:ascii="Arial" w:eastAsia="Times New Roman" w:hAnsi="Arial" w:cs="Arial"/>
          <w:szCs w:val="24"/>
          <w:highlight w:val="yellow"/>
        </w:rPr>
        <w:t>OU L</w:t>
      </w:r>
      <w:r w:rsidRPr="00E445B2">
        <w:rPr>
          <w:rFonts w:ascii="Arial" w:eastAsia="Times New Roman" w:hAnsi="Arial" w:cs="Arial"/>
          <w:szCs w:val="24"/>
          <w:highlight w:val="yellow"/>
        </w:rPr>
        <w:t>a personne que vous représentez]</w:t>
      </w:r>
      <w:r w:rsidR="008B7045">
        <w:rPr>
          <w:rFonts w:ascii="Arial" w:eastAsia="Times New Roman" w:hAnsi="Arial" w:cs="Arial"/>
          <w:szCs w:val="24"/>
        </w:rPr>
        <w:t xml:space="preserve"> est </w:t>
      </w:r>
      <w:proofErr w:type="spellStart"/>
      <w:proofErr w:type="gramStart"/>
      <w:r w:rsidR="003929E1" w:rsidRPr="00B365F6">
        <w:rPr>
          <w:rFonts w:ascii="Arial" w:eastAsia="Times New Roman" w:hAnsi="Arial" w:cs="Arial"/>
          <w:szCs w:val="24"/>
        </w:rPr>
        <w:t>invité</w:t>
      </w:r>
      <w:r w:rsidR="005E3C56">
        <w:rPr>
          <w:rFonts w:ascii="Arial" w:eastAsia="Times New Roman" w:hAnsi="Arial" w:cs="Arial"/>
          <w:szCs w:val="24"/>
        </w:rPr>
        <w:t>.e</w:t>
      </w:r>
      <w:proofErr w:type="spellEnd"/>
      <w:proofErr w:type="gramEnd"/>
      <w:r w:rsidR="003929E1" w:rsidRPr="00B365F6">
        <w:rPr>
          <w:rFonts w:ascii="Arial" w:eastAsia="Times New Roman" w:hAnsi="Arial" w:cs="Arial"/>
          <w:szCs w:val="24"/>
        </w:rPr>
        <w:t xml:space="preserve"> à participer à une recherche </w:t>
      </w:r>
      <w:r w:rsidR="00BB0C88">
        <w:rPr>
          <w:rFonts w:ascii="Arial" w:eastAsia="Times New Roman" w:hAnsi="Arial" w:cs="Arial"/>
          <w:szCs w:val="24"/>
        </w:rPr>
        <w:t xml:space="preserve">menée </w:t>
      </w:r>
      <w:r w:rsidR="003929E1" w:rsidRPr="00B365F6">
        <w:rPr>
          <w:rFonts w:ascii="Arial" w:eastAsia="Times New Roman" w:hAnsi="Arial" w:cs="Arial"/>
          <w:szCs w:val="24"/>
        </w:rPr>
        <w:t xml:space="preserve">à l’Université Libre de Bruxelles par moi-même, </w:t>
      </w:r>
      <w:r w:rsidR="00022CC4" w:rsidRPr="003D69F6">
        <w:rPr>
          <w:rFonts w:ascii="Arial" w:eastAsia="Times New Roman" w:hAnsi="Arial" w:cs="Arial"/>
          <w:i/>
          <w:iCs/>
          <w:szCs w:val="24"/>
          <w:highlight w:val="yellow"/>
        </w:rPr>
        <w:t>ALBERTINE ZWEISTEIN</w:t>
      </w:r>
      <w:r w:rsidR="003929E1" w:rsidRPr="003D69F6">
        <w:rPr>
          <w:rFonts w:ascii="Arial" w:eastAsia="Times New Roman" w:hAnsi="Arial" w:cs="Arial"/>
          <w:i/>
          <w:iCs/>
          <w:szCs w:val="24"/>
          <w:highlight w:val="yellow"/>
        </w:rPr>
        <w:t xml:space="preserve">, </w:t>
      </w:r>
      <w:r w:rsidR="00BE2242">
        <w:rPr>
          <w:rFonts w:ascii="Arial" w:eastAsia="Times New Roman" w:hAnsi="Arial" w:cs="Arial"/>
          <w:i/>
          <w:iCs/>
          <w:szCs w:val="24"/>
          <w:highlight w:val="yellow"/>
        </w:rPr>
        <w:t>mémorante</w:t>
      </w:r>
      <w:r w:rsidR="00BE2242" w:rsidRPr="003D69F6">
        <w:rPr>
          <w:rFonts w:ascii="Arial" w:eastAsia="Times New Roman" w:hAnsi="Arial" w:cs="Arial"/>
          <w:i/>
          <w:iCs/>
          <w:szCs w:val="24"/>
          <w:highlight w:val="yellow"/>
        </w:rPr>
        <w:t xml:space="preserve"> </w:t>
      </w:r>
      <w:r w:rsidR="00BE2242">
        <w:rPr>
          <w:rFonts w:ascii="Arial" w:eastAsia="Times New Roman" w:hAnsi="Arial" w:cs="Arial"/>
          <w:i/>
          <w:iCs/>
          <w:szCs w:val="24"/>
          <w:highlight w:val="yellow"/>
        </w:rPr>
        <w:t xml:space="preserve">en psychologie/logopédie/sciences de l’éducation (OU chercheur </w:t>
      </w:r>
      <w:r w:rsidR="00532EC8" w:rsidRPr="003D69F6">
        <w:rPr>
          <w:rFonts w:ascii="Arial" w:eastAsia="Times New Roman" w:hAnsi="Arial" w:cs="Arial"/>
          <w:i/>
          <w:iCs/>
          <w:szCs w:val="24"/>
          <w:highlight w:val="yellow"/>
        </w:rPr>
        <w:t xml:space="preserve">à l’Unité </w:t>
      </w:r>
      <w:r w:rsidR="009770DA" w:rsidRPr="003D69F6">
        <w:rPr>
          <w:rFonts w:ascii="Arial" w:eastAsia="Times New Roman" w:hAnsi="Arial" w:cs="Arial"/>
          <w:i/>
          <w:iCs/>
          <w:szCs w:val="24"/>
          <w:highlight w:val="yellow"/>
        </w:rPr>
        <w:t>CTP - Cognition Tomates et Patates</w:t>
      </w:r>
      <w:r w:rsidR="00BE2242">
        <w:rPr>
          <w:rFonts w:ascii="Arial" w:eastAsia="Times New Roman" w:hAnsi="Arial" w:cs="Arial"/>
          <w:i/>
          <w:iCs/>
          <w:szCs w:val="24"/>
          <w:highlight w:val="yellow"/>
        </w:rPr>
        <w:t>)</w:t>
      </w:r>
      <w:r w:rsidR="00BB0C88" w:rsidRPr="003D69F6">
        <w:rPr>
          <w:rFonts w:ascii="Arial" w:eastAsia="Times New Roman" w:hAnsi="Arial" w:cs="Arial"/>
          <w:i/>
          <w:iCs/>
          <w:szCs w:val="24"/>
          <w:highlight w:val="yellow"/>
        </w:rPr>
        <w:t xml:space="preserve">, </w:t>
      </w:r>
      <w:r w:rsidR="003929E1" w:rsidRPr="003D69F6">
        <w:rPr>
          <w:rFonts w:ascii="Arial" w:eastAsia="Times New Roman" w:hAnsi="Arial" w:cs="Arial"/>
          <w:i/>
          <w:iCs/>
          <w:szCs w:val="24"/>
          <w:highlight w:val="yellow"/>
        </w:rPr>
        <w:t xml:space="preserve">sous la supervision du Professeur </w:t>
      </w:r>
      <w:r w:rsidR="00022CC4" w:rsidRPr="003D69F6">
        <w:rPr>
          <w:rFonts w:ascii="Arial" w:eastAsia="Times New Roman" w:hAnsi="Arial" w:cs="Arial"/>
          <w:i/>
          <w:iCs/>
          <w:szCs w:val="24"/>
          <w:highlight w:val="yellow"/>
        </w:rPr>
        <w:t xml:space="preserve">JEAN VIELAKADEMIK </w:t>
      </w:r>
      <w:r w:rsidR="003929E1" w:rsidRPr="003D69F6">
        <w:rPr>
          <w:rFonts w:ascii="Arial" w:eastAsia="Times New Roman" w:hAnsi="Arial" w:cs="Arial"/>
          <w:i/>
          <w:iCs/>
          <w:szCs w:val="24"/>
          <w:highlight w:val="yellow"/>
        </w:rPr>
        <w:t>(</w:t>
      </w:r>
      <w:r w:rsidR="00BE2242">
        <w:rPr>
          <w:rFonts w:ascii="Arial" w:eastAsia="Times New Roman" w:hAnsi="Arial" w:cs="Arial"/>
          <w:i/>
          <w:iCs/>
          <w:szCs w:val="24"/>
          <w:highlight w:val="yellow"/>
        </w:rPr>
        <w:t xml:space="preserve">OPTIONNEL : </w:t>
      </w:r>
      <w:r w:rsidR="003929E1" w:rsidRPr="003D69F6">
        <w:rPr>
          <w:rFonts w:ascii="Arial" w:eastAsia="Times New Roman" w:hAnsi="Arial" w:cs="Arial"/>
          <w:i/>
          <w:iCs/>
          <w:szCs w:val="24"/>
          <w:highlight w:val="yellow"/>
        </w:rPr>
        <w:t xml:space="preserve">Directeur </w:t>
      </w:r>
      <w:r w:rsidR="009770DA" w:rsidRPr="003D69F6">
        <w:rPr>
          <w:rFonts w:ascii="Arial" w:eastAsia="Times New Roman" w:hAnsi="Arial" w:cs="Arial"/>
          <w:i/>
          <w:iCs/>
          <w:szCs w:val="24"/>
          <w:highlight w:val="yellow"/>
        </w:rPr>
        <w:t>du CTP</w:t>
      </w:r>
      <w:r w:rsidR="00F6695B" w:rsidRPr="003D69F6">
        <w:rPr>
          <w:rFonts w:ascii="Arial" w:eastAsia="Times New Roman" w:hAnsi="Arial" w:cs="Arial"/>
          <w:i/>
          <w:iCs/>
          <w:szCs w:val="24"/>
          <w:highlight w:val="yellow"/>
        </w:rPr>
        <w:t>)</w:t>
      </w:r>
      <w:r w:rsidR="00F6695B" w:rsidRPr="00C11470">
        <w:rPr>
          <w:rFonts w:ascii="Arial" w:eastAsia="Times New Roman" w:hAnsi="Arial" w:cs="Arial"/>
          <w:szCs w:val="24"/>
        </w:rPr>
        <w:t xml:space="preserve">. Notre intérêt porte </w:t>
      </w:r>
      <w:r w:rsidR="00086EC8" w:rsidRPr="00C11470">
        <w:rPr>
          <w:rFonts w:ascii="Arial" w:eastAsia="Times New Roman" w:hAnsi="Arial" w:cs="Arial"/>
          <w:szCs w:val="24"/>
        </w:rPr>
        <w:t xml:space="preserve">sur </w:t>
      </w:r>
      <w:r w:rsidR="00086EC8" w:rsidRPr="003D69F6">
        <w:rPr>
          <w:rFonts w:ascii="Arial" w:eastAsia="Times New Roman" w:hAnsi="Arial" w:cs="Arial"/>
          <w:i/>
          <w:iCs/>
          <w:szCs w:val="24"/>
          <w:highlight w:val="yellow"/>
        </w:rPr>
        <w:t>l'influence du sommeil sur la fatigue et la consolidation en mémoire</w:t>
      </w:r>
      <w:r w:rsidR="003929E1" w:rsidRPr="00C11470">
        <w:rPr>
          <w:rFonts w:ascii="Arial" w:eastAsia="Times New Roman" w:hAnsi="Arial" w:cs="Arial"/>
          <w:szCs w:val="24"/>
        </w:rPr>
        <w:t>.</w:t>
      </w:r>
    </w:p>
    <w:p w14:paraId="5A7F446F" w14:textId="77777777" w:rsidR="00532EC8" w:rsidRDefault="00532EC8">
      <w:pPr>
        <w:spacing w:before="60" w:after="0" w:line="240" w:lineRule="auto"/>
        <w:jc w:val="both"/>
        <w:rPr>
          <w:rFonts w:ascii="Arial" w:eastAsia="Times New Roman" w:hAnsi="Arial" w:cs="Arial"/>
          <w:szCs w:val="24"/>
        </w:rPr>
      </w:pPr>
    </w:p>
    <w:p w14:paraId="5F714B5C" w14:textId="01843E34" w:rsidR="003929E1" w:rsidRPr="00B365F6" w:rsidRDefault="003929E1">
      <w:pPr>
        <w:spacing w:before="60" w:after="0" w:line="240" w:lineRule="auto"/>
        <w:jc w:val="both"/>
      </w:pPr>
      <w:r w:rsidRPr="00B365F6">
        <w:rPr>
          <w:rFonts w:ascii="Arial" w:eastAsia="Times New Roman" w:hAnsi="Arial" w:cs="Arial"/>
          <w:szCs w:val="24"/>
        </w:rPr>
        <w:t xml:space="preserve">Avant que vous n’acceptiez </w:t>
      </w:r>
      <w:r w:rsidR="008B7045">
        <w:rPr>
          <w:rFonts w:ascii="Arial" w:eastAsia="Times New Roman" w:hAnsi="Arial" w:cs="Arial"/>
          <w:szCs w:val="24"/>
        </w:rPr>
        <w:t xml:space="preserve">que </w:t>
      </w:r>
      <w:r w:rsidR="003B1CDC">
        <w:rPr>
          <w:rFonts w:ascii="Arial" w:eastAsia="Times New Roman" w:hAnsi="Arial" w:cs="Arial"/>
          <w:szCs w:val="24"/>
        </w:rPr>
        <w:t xml:space="preserve">celui ou celle-ci </w:t>
      </w:r>
      <w:r w:rsidR="008B7045">
        <w:rPr>
          <w:rFonts w:ascii="Arial" w:eastAsia="Times New Roman" w:hAnsi="Arial" w:cs="Arial"/>
          <w:szCs w:val="24"/>
        </w:rPr>
        <w:t xml:space="preserve">participe </w:t>
      </w:r>
      <w:r w:rsidRPr="00B365F6">
        <w:rPr>
          <w:rFonts w:ascii="Arial" w:eastAsia="Times New Roman" w:hAnsi="Arial" w:cs="Arial"/>
          <w:szCs w:val="24"/>
        </w:rPr>
        <w:t>à cette étude, nous vous invitons à prendre connaissance d</w:t>
      </w:r>
      <w:r w:rsidR="00766559">
        <w:rPr>
          <w:rFonts w:ascii="Arial" w:eastAsia="Times New Roman" w:hAnsi="Arial" w:cs="Arial"/>
          <w:szCs w:val="24"/>
        </w:rPr>
        <w:t>e ce que cela implique en termes</w:t>
      </w:r>
      <w:r w:rsidRPr="00B365F6">
        <w:rPr>
          <w:rFonts w:ascii="Arial" w:eastAsia="Times New Roman" w:hAnsi="Arial" w:cs="Arial"/>
          <w:szCs w:val="24"/>
        </w:rPr>
        <w:t xml:space="preserve"> d’organisation, de </w:t>
      </w:r>
      <w:r w:rsidR="00F6695B">
        <w:rPr>
          <w:rFonts w:ascii="Arial" w:eastAsia="Times New Roman" w:hAnsi="Arial" w:cs="Arial"/>
          <w:szCs w:val="24"/>
        </w:rPr>
        <w:t>contraintes</w:t>
      </w:r>
      <w:r w:rsidRPr="00B365F6">
        <w:rPr>
          <w:rFonts w:ascii="Arial" w:eastAsia="Times New Roman" w:hAnsi="Arial" w:cs="Arial"/>
          <w:szCs w:val="24"/>
        </w:rPr>
        <w:t xml:space="preserve"> et d’avantages liés à cette participation afin que vous puissiez prendre une décision informée. Ceci s’appelle donner un « consentement éclairé ». </w:t>
      </w:r>
      <w:r w:rsidR="003B1CDC" w:rsidRPr="003B1CDC">
        <w:rPr>
          <w:rFonts w:ascii="Arial" w:eastAsia="Times New Roman" w:hAnsi="Arial" w:cs="Arial"/>
          <w:szCs w:val="24"/>
        </w:rPr>
        <w:t>Si vous donnez votre accord</w:t>
      </w:r>
      <w:r w:rsidR="003B1CDC">
        <w:rPr>
          <w:rFonts w:ascii="Arial" w:eastAsia="Times New Roman" w:hAnsi="Arial" w:cs="Arial"/>
          <w:szCs w:val="24"/>
        </w:rPr>
        <w:t xml:space="preserve"> pour cette personne</w:t>
      </w:r>
      <w:r w:rsidR="003B1CDC" w:rsidRPr="003B1CDC">
        <w:rPr>
          <w:rFonts w:ascii="Arial" w:eastAsia="Times New Roman" w:hAnsi="Arial" w:cs="Arial"/>
          <w:szCs w:val="24"/>
        </w:rPr>
        <w:t xml:space="preserve">, </w:t>
      </w:r>
      <w:r w:rsidR="003B1CDC">
        <w:rPr>
          <w:rFonts w:ascii="Arial" w:eastAsia="Times New Roman" w:hAnsi="Arial" w:cs="Arial"/>
          <w:szCs w:val="24"/>
        </w:rPr>
        <w:t xml:space="preserve">son </w:t>
      </w:r>
      <w:r w:rsidR="003B1CDC" w:rsidRPr="003B1CDC">
        <w:rPr>
          <w:rFonts w:ascii="Arial" w:eastAsia="Times New Roman" w:hAnsi="Arial" w:cs="Arial"/>
          <w:szCs w:val="24"/>
        </w:rPr>
        <w:t>consentement sera également demandé avant le début de l'étude</w:t>
      </w:r>
      <w:r w:rsidR="003B1CDC">
        <w:rPr>
          <w:rFonts w:ascii="Arial" w:eastAsia="Times New Roman" w:hAnsi="Arial" w:cs="Arial"/>
          <w:szCs w:val="24"/>
        </w:rPr>
        <w:t xml:space="preserve">. </w:t>
      </w:r>
      <w:r w:rsidR="003B1CDC" w:rsidRPr="003B1CDC">
        <w:rPr>
          <w:rFonts w:ascii="Arial" w:eastAsia="Times New Roman" w:hAnsi="Arial" w:cs="Arial"/>
          <w:szCs w:val="24"/>
          <w:highlight w:val="yellow"/>
        </w:rPr>
        <w:t xml:space="preserve">[EXPLIQUEZ ICI COMMENT </w:t>
      </w:r>
      <w:r w:rsidR="003B1CDC">
        <w:rPr>
          <w:rFonts w:ascii="Arial" w:eastAsia="Times New Roman" w:hAnsi="Arial" w:cs="Arial"/>
          <w:szCs w:val="24"/>
          <w:highlight w:val="yellow"/>
        </w:rPr>
        <w:t>CET ACCORD</w:t>
      </w:r>
      <w:r w:rsidR="003B1CDC" w:rsidRPr="003B1CDC">
        <w:rPr>
          <w:rFonts w:ascii="Arial" w:eastAsia="Times New Roman" w:hAnsi="Arial" w:cs="Arial"/>
          <w:szCs w:val="24"/>
          <w:highlight w:val="yellow"/>
        </w:rPr>
        <w:t xml:space="preserve"> SERA OBTENU, PAR EXEMPLE POUR UN ENFANT UN CONSENTEMENT ORAL]</w:t>
      </w:r>
      <w:r w:rsidR="003B1CDC" w:rsidRPr="003B1CDC">
        <w:rPr>
          <w:rFonts w:ascii="Arial" w:eastAsia="Times New Roman" w:hAnsi="Arial" w:cs="Arial"/>
          <w:szCs w:val="24"/>
        </w:rPr>
        <w:t xml:space="preserve">.  </w:t>
      </w:r>
    </w:p>
    <w:p w14:paraId="1864FDFD" w14:textId="77777777" w:rsidR="003929E1" w:rsidRPr="00B365F6" w:rsidRDefault="003929E1">
      <w:pPr>
        <w:spacing w:before="60" w:after="0" w:line="240" w:lineRule="auto"/>
        <w:jc w:val="both"/>
      </w:pPr>
    </w:p>
    <w:p w14:paraId="75708628" w14:textId="77777777" w:rsidR="003929E1" w:rsidRPr="00B365F6" w:rsidRDefault="003929E1">
      <w:pPr>
        <w:spacing w:before="60" w:after="0" w:line="240" w:lineRule="auto"/>
        <w:jc w:val="both"/>
        <w:rPr>
          <w:rFonts w:ascii="Arial" w:eastAsia="Times New Roman" w:hAnsi="Arial" w:cs="Arial"/>
          <w:szCs w:val="24"/>
        </w:rPr>
      </w:pPr>
      <w:r w:rsidRPr="00B365F6">
        <w:rPr>
          <w:rFonts w:ascii="Arial" w:eastAsia="Times New Roman" w:hAnsi="Arial" w:cs="Arial"/>
          <w:szCs w:val="24"/>
        </w:rPr>
        <w:t>Veuillez lire attentivement ces quelques pages d’information et poser toutes les questions que vous souhaitez à l’investigateur</w:t>
      </w:r>
      <w:r w:rsidR="005E3C56">
        <w:rPr>
          <w:rFonts w:ascii="Arial" w:eastAsia="Times New Roman" w:hAnsi="Arial" w:cs="Arial"/>
          <w:szCs w:val="24"/>
        </w:rPr>
        <w:t>/</w:t>
      </w:r>
      <w:proofErr w:type="spellStart"/>
      <w:r w:rsidR="005E3C56">
        <w:rPr>
          <w:rFonts w:ascii="Arial" w:eastAsia="Times New Roman" w:hAnsi="Arial" w:cs="Arial"/>
          <w:szCs w:val="24"/>
        </w:rPr>
        <w:t>trice</w:t>
      </w:r>
      <w:proofErr w:type="spellEnd"/>
      <w:r w:rsidR="00BE2242">
        <w:rPr>
          <w:rFonts w:ascii="Arial" w:eastAsia="Times New Roman" w:hAnsi="Arial" w:cs="Arial"/>
          <w:szCs w:val="24"/>
        </w:rPr>
        <w:t xml:space="preserve"> avant de donner votre accord.</w:t>
      </w:r>
    </w:p>
    <w:p w14:paraId="78D7B606" w14:textId="77777777" w:rsidR="003929E1" w:rsidRPr="00B365F6" w:rsidRDefault="003929E1">
      <w:pPr>
        <w:spacing w:after="0" w:line="240" w:lineRule="auto"/>
        <w:rPr>
          <w:rFonts w:ascii="Arial" w:eastAsia="Times New Roman" w:hAnsi="Arial" w:cs="Arial"/>
          <w:szCs w:val="24"/>
        </w:rPr>
      </w:pPr>
    </w:p>
    <w:p w14:paraId="066EEA03" w14:textId="77777777" w:rsidR="003929E1" w:rsidRPr="00B365F6" w:rsidRDefault="003929E1">
      <w:pPr>
        <w:spacing w:after="0" w:line="240" w:lineRule="auto"/>
        <w:rPr>
          <w:rFonts w:ascii="Arial" w:eastAsia="Times New Roman" w:hAnsi="Arial" w:cs="Arial"/>
          <w:szCs w:val="24"/>
        </w:rPr>
      </w:pPr>
      <w:r w:rsidRPr="00B365F6">
        <w:rPr>
          <w:rFonts w:ascii="Arial" w:eastAsia="Times New Roman" w:hAnsi="Arial" w:cs="Arial"/>
          <w:szCs w:val="24"/>
          <w:u w:val="single"/>
        </w:rPr>
        <w:t>Si vous acceptez de participer à cette étude, vous devez savoir que :</w:t>
      </w:r>
    </w:p>
    <w:p w14:paraId="681422DE" w14:textId="77777777" w:rsidR="003929E1" w:rsidRPr="00B365F6" w:rsidRDefault="003929E1">
      <w:pPr>
        <w:spacing w:after="0" w:line="240" w:lineRule="auto"/>
        <w:rPr>
          <w:rFonts w:ascii="Arial" w:eastAsia="Times New Roman" w:hAnsi="Arial" w:cs="Arial"/>
          <w:szCs w:val="24"/>
        </w:rPr>
      </w:pPr>
    </w:p>
    <w:p w14:paraId="678A9E2D" w14:textId="77777777" w:rsidR="003929E1" w:rsidRPr="00B365F6" w:rsidRDefault="003929E1" w:rsidP="00BD06CA">
      <w:pPr>
        <w:numPr>
          <w:ilvl w:val="0"/>
          <w:numId w:val="1"/>
        </w:numPr>
        <w:spacing w:after="0" w:line="240" w:lineRule="auto"/>
        <w:jc w:val="both"/>
        <w:rPr>
          <w:rFonts w:ascii="Arial" w:eastAsia="Times New Roman" w:hAnsi="Arial" w:cs="Arial"/>
          <w:szCs w:val="24"/>
        </w:rPr>
      </w:pPr>
      <w:r w:rsidRPr="00B365F6">
        <w:rPr>
          <w:rFonts w:ascii="Arial" w:eastAsia="Times New Roman" w:hAnsi="Arial" w:cs="Arial"/>
          <w:szCs w:val="24"/>
        </w:rPr>
        <w:t>Cette recherche est mise en œuvre après évaluation par un comité d’éthique.</w:t>
      </w:r>
    </w:p>
    <w:p w14:paraId="628B95DF" w14:textId="5511D29B" w:rsidR="00682A5C" w:rsidRPr="00682A5C" w:rsidRDefault="00682A5C" w:rsidP="00682A5C">
      <w:pPr>
        <w:numPr>
          <w:ilvl w:val="0"/>
          <w:numId w:val="1"/>
        </w:numPr>
        <w:spacing w:after="0" w:line="240" w:lineRule="auto"/>
        <w:jc w:val="both"/>
        <w:rPr>
          <w:rFonts w:ascii="Arial" w:eastAsia="Times New Roman" w:hAnsi="Arial" w:cs="Arial"/>
          <w:szCs w:val="24"/>
        </w:rPr>
      </w:pPr>
      <w:r w:rsidRPr="00682A5C">
        <w:rPr>
          <w:rFonts w:ascii="Arial" w:eastAsia="Times New Roman" w:hAnsi="Arial" w:cs="Arial"/>
          <w:szCs w:val="24"/>
        </w:rPr>
        <w:t xml:space="preserve">La participation de </w:t>
      </w:r>
      <w:r>
        <w:rPr>
          <w:rFonts w:ascii="Arial" w:eastAsia="Times New Roman" w:hAnsi="Arial" w:cs="Arial"/>
          <w:szCs w:val="24"/>
        </w:rPr>
        <w:t>la personne que vous représentez</w:t>
      </w:r>
      <w:r w:rsidRPr="00682A5C">
        <w:rPr>
          <w:rFonts w:ascii="Arial" w:eastAsia="Times New Roman" w:hAnsi="Arial" w:cs="Arial"/>
          <w:szCs w:val="24"/>
        </w:rPr>
        <w:t xml:space="preserve"> est volontaire et nécessite la signature d’un consentement de la part d'au moins un des parents ou représentants légaux. Même après l’avoir signé, vous pouvez mettre fin à sa participation à tout moment en informant l’investigateur/</w:t>
      </w:r>
      <w:proofErr w:type="spellStart"/>
      <w:r w:rsidRPr="00682A5C">
        <w:rPr>
          <w:rFonts w:ascii="Arial" w:eastAsia="Times New Roman" w:hAnsi="Arial" w:cs="Arial"/>
          <w:szCs w:val="24"/>
        </w:rPr>
        <w:t>trice</w:t>
      </w:r>
      <w:proofErr w:type="spellEnd"/>
      <w:r w:rsidRPr="00682A5C">
        <w:rPr>
          <w:rFonts w:ascii="Arial" w:eastAsia="Times New Roman" w:hAnsi="Arial" w:cs="Arial"/>
          <w:szCs w:val="24"/>
        </w:rPr>
        <w:t xml:space="preserve">. De même, </w:t>
      </w:r>
      <w:r>
        <w:rPr>
          <w:rFonts w:ascii="Arial" w:eastAsia="Times New Roman" w:hAnsi="Arial" w:cs="Arial"/>
          <w:szCs w:val="24"/>
        </w:rPr>
        <w:t>la personne que vous représentez</w:t>
      </w:r>
      <w:r w:rsidR="00E445B2">
        <w:rPr>
          <w:rFonts w:ascii="Arial" w:eastAsia="Times New Roman" w:hAnsi="Arial" w:cs="Arial"/>
          <w:szCs w:val="24"/>
        </w:rPr>
        <w:t xml:space="preserve"> </w:t>
      </w:r>
      <w:proofErr w:type="gramStart"/>
      <w:r w:rsidRPr="00682A5C">
        <w:rPr>
          <w:rFonts w:ascii="Arial" w:eastAsia="Times New Roman" w:hAnsi="Arial" w:cs="Arial"/>
          <w:szCs w:val="24"/>
        </w:rPr>
        <w:t>a</w:t>
      </w:r>
      <w:proofErr w:type="gramEnd"/>
      <w:r w:rsidRPr="00682A5C">
        <w:rPr>
          <w:rFonts w:ascii="Arial" w:eastAsia="Times New Roman" w:hAnsi="Arial" w:cs="Arial"/>
          <w:szCs w:val="24"/>
        </w:rPr>
        <w:t xml:space="preserve"> toujours le droit de refuser de participer à cette étude, ou celle-ci sera interrompue s</w:t>
      </w:r>
      <w:r>
        <w:rPr>
          <w:rFonts w:ascii="Arial" w:eastAsia="Times New Roman" w:hAnsi="Arial" w:cs="Arial"/>
          <w:szCs w:val="24"/>
        </w:rPr>
        <w:t>i elle</w:t>
      </w:r>
      <w:r w:rsidRPr="00682A5C">
        <w:rPr>
          <w:rFonts w:ascii="Arial" w:eastAsia="Times New Roman" w:hAnsi="Arial" w:cs="Arial"/>
          <w:szCs w:val="24"/>
        </w:rPr>
        <w:t xml:space="preserve"> manifeste des signes d'inconfort</w:t>
      </w:r>
    </w:p>
    <w:p w14:paraId="774A2193" w14:textId="30AA9F18" w:rsidR="00E445B2" w:rsidRPr="00B365F6" w:rsidRDefault="00E445B2" w:rsidP="00E445B2">
      <w:pPr>
        <w:numPr>
          <w:ilvl w:val="0"/>
          <w:numId w:val="1"/>
        </w:numPr>
        <w:spacing w:after="0" w:line="240" w:lineRule="auto"/>
        <w:jc w:val="both"/>
        <w:rPr>
          <w:rFonts w:ascii="Arial" w:eastAsia="Times New Roman" w:hAnsi="Arial" w:cs="Arial"/>
          <w:szCs w:val="24"/>
        </w:rPr>
      </w:pPr>
      <w:r w:rsidRPr="00B365F6">
        <w:rPr>
          <w:rFonts w:ascii="Arial" w:eastAsia="Times New Roman" w:hAnsi="Arial" w:cs="Arial"/>
          <w:szCs w:val="24"/>
        </w:rPr>
        <w:t xml:space="preserve">Les données recueillies sont confidentielles et </w:t>
      </w:r>
      <w:r>
        <w:rPr>
          <w:rFonts w:ascii="Arial" w:eastAsia="Times New Roman" w:hAnsi="Arial" w:cs="Arial"/>
          <w:szCs w:val="24"/>
        </w:rPr>
        <w:t>l'</w:t>
      </w:r>
      <w:r w:rsidRPr="00B365F6">
        <w:rPr>
          <w:rFonts w:ascii="Arial" w:eastAsia="Times New Roman" w:hAnsi="Arial" w:cs="Arial"/>
          <w:szCs w:val="24"/>
        </w:rPr>
        <w:t xml:space="preserve">anonymat </w:t>
      </w:r>
      <w:r>
        <w:rPr>
          <w:rFonts w:ascii="Arial" w:eastAsia="Times New Roman" w:hAnsi="Arial" w:cs="Arial"/>
          <w:szCs w:val="24"/>
        </w:rPr>
        <w:t>de la personne que vous représentez</w:t>
      </w:r>
      <w:r w:rsidRPr="00682A5C">
        <w:rPr>
          <w:rFonts w:ascii="Arial" w:eastAsia="Times New Roman" w:hAnsi="Arial" w:cs="Arial"/>
          <w:szCs w:val="24"/>
        </w:rPr>
        <w:t xml:space="preserve"> </w:t>
      </w:r>
      <w:r>
        <w:rPr>
          <w:rFonts w:ascii="Arial" w:eastAsia="Times New Roman" w:hAnsi="Arial" w:cs="Arial"/>
          <w:szCs w:val="24"/>
        </w:rPr>
        <w:t xml:space="preserve">(et le vôtre) </w:t>
      </w:r>
      <w:r w:rsidRPr="00B365F6">
        <w:rPr>
          <w:rFonts w:ascii="Arial" w:eastAsia="Times New Roman" w:hAnsi="Arial" w:cs="Arial"/>
          <w:szCs w:val="24"/>
        </w:rPr>
        <w:t>est garanti lors de la publication des résultats.</w:t>
      </w:r>
    </w:p>
    <w:p w14:paraId="2FFBD409" w14:textId="75B844E7" w:rsidR="003929E1" w:rsidRPr="00B365F6" w:rsidRDefault="003929E1" w:rsidP="00BD06CA">
      <w:pPr>
        <w:numPr>
          <w:ilvl w:val="0"/>
          <w:numId w:val="1"/>
        </w:numPr>
        <w:spacing w:after="0" w:line="240" w:lineRule="auto"/>
        <w:jc w:val="both"/>
        <w:rPr>
          <w:rFonts w:ascii="Arial" w:eastAsia="Times New Roman" w:hAnsi="Arial" w:cs="Arial"/>
          <w:szCs w:val="24"/>
        </w:rPr>
      </w:pPr>
      <w:r w:rsidRPr="00B365F6">
        <w:rPr>
          <w:rFonts w:ascii="Arial" w:eastAsia="Times New Roman" w:hAnsi="Arial" w:cs="Arial"/>
          <w:szCs w:val="24"/>
        </w:rPr>
        <w:t xml:space="preserve">Une assurance </w:t>
      </w:r>
      <w:r w:rsidR="00CE2E07">
        <w:rPr>
          <w:rFonts w:ascii="Arial" w:eastAsia="Times New Roman" w:hAnsi="Arial" w:cs="Arial"/>
          <w:szCs w:val="24"/>
        </w:rPr>
        <w:t>(</w:t>
      </w:r>
      <w:r w:rsidR="00226307">
        <w:rPr>
          <w:rFonts w:ascii="Arial" w:eastAsia="Times New Roman" w:hAnsi="Arial" w:cs="Arial"/>
          <w:szCs w:val="24"/>
        </w:rPr>
        <w:t>valable sur le territoire Belge uniquement</w:t>
      </w:r>
      <w:r w:rsidR="00CE2E07">
        <w:rPr>
          <w:rFonts w:ascii="Arial" w:eastAsia="Times New Roman" w:hAnsi="Arial" w:cs="Arial"/>
          <w:szCs w:val="24"/>
        </w:rPr>
        <w:t>)</w:t>
      </w:r>
      <w:r w:rsidR="00226307" w:rsidRPr="00B365F6">
        <w:rPr>
          <w:rFonts w:ascii="Arial" w:eastAsia="Times New Roman" w:hAnsi="Arial" w:cs="Arial"/>
          <w:szCs w:val="24"/>
        </w:rPr>
        <w:t xml:space="preserve"> </w:t>
      </w:r>
      <w:r w:rsidRPr="00B365F6">
        <w:rPr>
          <w:rFonts w:ascii="Arial" w:eastAsia="Times New Roman" w:hAnsi="Arial" w:cs="Arial"/>
          <w:szCs w:val="24"/>
        </w:rPr>
        <w:t xml:space="preserve">a été souscrite </w:t>
      </w:r>
      <w:r w:rsidR="00E445B2">
        <w:rPr>
          <w:rFonts w:ascii="Arial" w:eastAsia="Times New Roman" w:hAnsi="Arial" w:cs="Arial"/>
          <w:szCs w:val="24"/>
        </w:rPr>
        <w:t>en</w:t>
      </w:r>
      <w:r w:rsidRPr="00B365F6">
        <w:rPr>
          <w:rFonts w:ascii="Arial" w:eastAsia="Times New Roman" w:hAnsi="Arial" w:cs="Arial"/>
          <w:szCs w:val="24"/>
        </w:rPr>
        <w:t xml:space="preserve"> cas </w:t>
      </w:r>
      <w:r w:rsidR="00E445B2">
        <w:rPr>
          <w:rFonts w:ascii="Arial" w:eastAsia="Times New Roman" w:hAnsi="Arial" w:cs="Arial"/>
          <w:szCs w:val="24"/>
        </w:rPr>
        <w:t xml:space="preserve">de </w:t>
      </w:r>
      <w:r w:rsidRPr="00B365F6">
        <w:rPr>
          <w:rFonts w:ascii="Arial" w:eastAsia="Times New Roman" w:hAnsi="Arial" w:cs="Arial"/>
          <w:szCs w:val="24"/>
        </w:rPr>
        <w:t xml:space="preserve">dommage lié à </w:t>
      </w:r>
      <w:r w:rsidR="00E445B2">
        <w:rPr>
          <w:rFonts w:ascii="Arial" w:eastAsia="Times New Roman" w:hAnsi="Arial" w:cs="Arial"/>
          <w:szCs w:val="24"/>
        </w:rPr>
        <w:t xml:space="preserve">la </w:t>
      </w:r>
      <w:r w:rsidRPr="00B365F6">
        <w:rPr>
          <w:rFonts w:ascii="Arial" w:eastAsia="Times New Roman" w:hAnsi="Arial" w:cs="Arial"/>
          <w:szCs w:val="24"/>
        </w:rPr>
        <w:t>participation à l’étude</w:t>
      </w:r>
      <w:r w:rsidR="00E445B2">
        <w:rPr>
          <w:rFonts w:ascii="Arial" w:eastAsia="Times New Roman" w:hAnsi="Arial" w:cs="Arial"/>
          <w:szCs w:val="24"/>
        </w:rPr>
        <w:t xml:space="preserve"> de la personne que vous représentez</w:t>
      </w:r>
      <w:r w:rsidRPr="00B365F6">
        <w:rPr>
          <w:rFonts w:ascii="Arial" w:eastAsia="Times New Roman" w:hAnsi="Arial" w:cs="Arial"/>
          <w:szCs w:val="24"/>
        </w:rPr>
        <w:t>.</w:t>
      </w:r>
    </w:p>
    <w:p w14:paraId="6B02225A" w14:textId="77777777" w:rsidR="003929E1" w:rsidRDefault="003929E1" w:rsidP="00BD06CA">
      <w:pPr>
        <w:numPr>
          <w:ilvl w:val="0"/>
          <w:numId w:val="1"/>
        </w:numPr>
        <w:spacing w:after="0" w:line="240" w:lineRule="auto"/>
        <w:jc w:val="both"/>
        <w:rPr>
          <w:rFonts w:ascii="Arial" w:eastAsia="Times New Roman" w:hAnsi="Arial" w:cs="Arial"/>
          <w:szCs w:val="24"/>
        </w:rPr>
      </w:pPr>
      <w:r w:rsidRPr="00B365F6">
        <w:rPr>
          <w:rFonts w:ascii="Arial" w:eastAsia="Times New Roman" w:hAnsi="Arial" w:cs="Arial"/>
          <w:szCs w:val="24"/>
        </w:rPr>
        <w:t>Vous pouvez toujours contacter l’investigateur</w:t>
      </w:r>
      <w:r w:rsidR="005E3C56">
        <w:rPr>
          <w:rFonts w:ascii="Arial" w:eastAsia="Times New Roman" w:hAnsi="Arial" w:cs="Arial"/>
          <w:szCs w:val="24"/>
        </w:rPr>
        <w:t>/</w:t>
      </w:r>
      <w:proofErr w:type="spellStart"/>
      <w:r w:rsidR="005E3C56">
        <w:rPr>
          <w:rFonts w:ascii="Arial" w:eastAsia="Times New Roman" w:hAnsi="Arial" w:cs="Arial"/>
          <w:szCs w:val="24"/>
        </w:rPr>
        <w:t>trice</w:t>
      </w:r>
      <w:proofErr w:type="spellEnd"/>
      <w:r w:rsidRPr="00B365F6">
        <w:rPr>
          <w:rFonts w:ascii="Arial" w:eastAsia="Times New Roman" w:hAnsi="Arial" w:cs="Arial"/>
          <w:szCs w:val="24"/>
        </w:rPr>
        <w:t xml:space="preserve"> ou un membre de son équipe si vous avez besoin d’informations complémentaires.</w:t>
      </w:r>
    </w:p>
    <w:p w14:paraId="4BECC2AB" w14:textId="77777777" w:rsidR="007A36FC" w:rsidRPr="00B365F6" w:rsidRDefault="007A36FC" w:rsidP="00E445B2">
      <w:pPr>
        <w:spacing w:after="0" w:line="240" w:lineRule="auto"/>
        <w:ind w:left="720"/>
        <w:jc w:val="both"/>
        <w:rPr>
          <w:rFonts w:ascii="Arial" w:eastAsia="Times New Roman" w:hAnsi="Arial" w:cs="Arial"/>
          <w:szCs w:val="24"/>
        </w:rPr>
      </w:pPr>
    </w:p>
    <w:p w14:paraId="54F4EA38" w14:textId="77777777" w:rsidR="003929E1" w:rsidRPr="00B365F6" w:rsidRDefault="003929E1">
      <w:pPr>
        <w:spacing w:after="0" w:line="240" w:lineRule="auto"/>
        <w:rPr>
          <w:rFonts w:ascii="Arial" w:eastAsia="Times New Roman" w:hAnsi="Arial" w:cs="Arial"/>
          <w:szCs w:val="24"/>
        </w:rPr>
      </w:pPr>
    </w:p>
    <w:p w14:paraId="52CA46DA" w14:textId="3C22E924" w:rsidR="003929E1" w:rsidRPr="00B365F6" w:rsidRDefault="003929E1">
      <w:pPr>
        <w:spacing w:after="0" w:line="240" w:lineRule="auto"/>
        <w:rPr>
          <w:rFonts w:ascii="Arial" w:eastAsia="Times New Roman" w:hAnsi="Arial" w:cs="Arial"/>
          <w:szCs w:val="24"/>
        </w:rPr>
      </w:pPr>
      <w:r w:rsidRPr="00B365F6">
        <w:rPr>
          <w:rFonts w:ascii="Arial" w:eastAsia="Times New Roman" w:hAnsi="Arial" w:cs="Arial"/>
          <w:szCs w:val="24"/>
        </w:rPr>
        <w:t>Ces points sont détaillés sous la rubrique « Droits et protection du</w:t>
      </w:r>
      <w:r w:rsidR="005E3C56">
        <w:rPr>
          <w:rFonts w:ascii="Arial" w:eastAsia="Times New Roman" w:hAnsi="Arial" w:cs="Arial"/>
          <w:szCs w:val="24"/>
        </w:rPr>
        <w:t>/de la</w:t>
      </w:r>
      <w:r w:rsidRPr="00B365F6">
        <w:rPr>
          <w:rFonts w:ascii="Arial" w:eastAsia="Times New Roman" w:hAnsi="Arial" w:cs="Arial"/>
          <w:szCs w:val="24"/>
        </w:rPr>
        <w:t xml:space="preserve"> </w:t>
      </w:r>
      <w:proofErr w:type="spellStart"/>
      <w:proofErr w:type="gramStart"/>
      <w:r w:rsidRPr="00B365F6">
        <w:rPr>
          <w:rFonts w:ascii="Arial" w:eastAsia="Times New Roman" w:hAnsi="Arial" w:cs="Arial"/>
          <w:szCs w:val="24"/>
        </w:rPr>
        <w:t>participant</w:t>
      </w:r>
      <w:r w:rsidR="005E3C56">
        <w:rPr>
          <w:rFonts w:ascii="Arial" w:eastAsia="Times New Roman" w:hAnsi="Arial" w:cs="Arial"/>
          <w:szCs w:val="24"/>
        </w:rPr>
        <w:t>.e</w:t>
      </w:r>
      <w:proofErr w:type="spellEnd"/>
      <w:proofErr w:type="gramEnd"/>
      <w:r w:rsidRPr="00B365F6">
        <w:rPr>
          <w:rFonts w:ascii="Arial" w:eastAsia="Times New Roman" w:hAnsi="Arial" w:cs="Arial"/>
          <w:szCs w:val="24"/>
        </w:rPr>
        <w:t> ».</w:t>
      </w:r>
    </w:p>
    <w:p w14:paraId="350CF13D" w14:textId="77777777" w:rsidR="003929E1" w:rsidRDefault="003929E1">
      <w:pPr>
        <w:spacing w:after="0" w:line="240" w:lineRule="auto"/>
        <w:rPr>
          <w:rFonts w:ascii="Arial" w:eastAsia="Times New Roman" w:hAnsi="Arial" w:cs="Arial"/>
          <w:szCs w:val="24"/>
        </w:rPr>
      </w:pPr>
    </w:p>
    <w:p w14:paraId="0C9CD704" w14:textId="77777777" w:rsidR="0088014A" w:rsidRPr="0088014A" w:rsidRDefault="0088014A" w:rsidP="0088014A">
      <w:pPr>
        <w:rPr>
          <w:rFonts w:ascii="Arial" w:eastAsia="Times New Roman" w:hAnsi="Arial" w:cs="Arial"/>
          <w:szCs w:val="24"/>
        </w:rPr>
      </w:pPr>
    </w:p>
    <w:p w14:paraId="016B0B60" w14:textId="77777777" w:rsidR="0088014A" w:rsidRDefault="0088014A" w:rsidP="0088014A">
      <w:pPr>
        <w:rPr>
          <w:rFonts w:ascii="Arial" w:eastAsia="Times New Roman" w:hAnsi="Arial" w:cs="Arial"/>
          <w:szCs w:val="24"/>
        </w:rPr>
      </w:pPr>
    </w:p>
    <w:p w14:paraId="541A9B74" w14:textId="1BCA8134" w:rsidR="0088014A" w:rsidRPr="0088014A" w:rsidRDefault="0088014A" w:rsidP="0088014A">
      <w:pPr>
        <w:tabs>
          <w:tab w:val="left" w:pos="7633"/>
        </w:tabs>
        <w:rPr>
          <w:rFonts w:ascii="Arial" w:eastAsia="Times New Roman" w:hAnsi="Arial" w:cs="Arial"/>
          <w:szCs w:val="24"/>
        </w:rPr>
      </w:pPr>
      <w:r>
        <w:rPr>
          <w:rFonts w:ascii="Arial" w:eastAsia="Times New Roman" w:hAnsi="Arial" w:cs="Arial"/>
          <w:szCs w:val="24"/>
        </w:rPr>
        <w:tab/>
      </w:r>
    </w:p>
    <w:p w14:paraId="4C8F750B" w14:textId="77777777" w:rsidR="003929E1" w:rsidRPr="00B365F6" w:rsidRDefault="003929E1">
      <w:pPr>
        <w:pageBreakBefore/>
        <w:shd w:val="clear" w:color="auto" w:fill="C0C0C0"/>
        <w:spacing w:after="120" w:line="240" w:lineRule="auto"/>
        <w:rPr>
          <w:rFonts w:ascii="Arial" w:hAnsi="Arial" w:cs="Arial"/>
          <w:b/>
          <w:u w:val="single"/>
        </w:rPr>
      </w:pPr>
      <w:r w:rsidRPr="00B365F6">
        <w:rPr>
          <w:rFonts w:ascii="Arial" w:eastAsia="Times New Roman" w:hAnsi="Arial" w:cs="Arial"/>
          <w:b/>
          <w:bCs/>
          <w:sz w:val="24"/>
        </w:rPr>
        <w:lastRenderedPageBreak/>
        <w:t>Description du protocole de l’étude</w:t>
      </w:r>
    </w:p>
    <w:p w14:paraId="368A1691" w14:textId="77777777" w:rsidR="00BB619E" w:rsidRDefault="00BB619E">
      <w:pPr>
        <w:pStyle w:val="Corpsdetexte"/>
        <w:rPr>
          <w:rFonts w:ascii="Arial" w:hAnsi="Arial" w:cs="Arial"/>
          <w:b/>
          <w:sz w:val="22"/>
          <w:u w:val="single"/>
          <w:lang w:val="fr-FR"/>
        </w:rPr>
      </w:pPr>
    </w:p>
    <w:p w14:paraId="6A907DE8" w14:textId="77777777" w:rsidR="003929E1" w:rsidRPr="00B365F6" w:rsidRDefault="003929E1">
      <w:pPr>
        <w:pStyle w:val="Corpsdetexte"/>
        <w:rPr>
          <w:rFonts w:ascii="Arial" w:hAnsi="Arial" w:cs="Arial"/>
          <w:sz w:val="22"/>
          <w:lang w:val="fr-FR"/>
        </w:rPr>
      </w:pPr>
      <w:r w:rsidRPr="00B365F6">
        <w:rPr>
          <w:rFonts w:ascii="Arial" w:hAnsi="Arial" w:cs="Arial"/>
          <w:b/>
          <w:sz w:val="22"/>
          <w:u w:val="single"/>
          <w:lang w:val="fr-FR"/>
        </w:rPr>
        <w:t>Quel est le but de ce projet de recherche ?</w:t>
      </w:r>
    </w:p>
    <w:p w14:paraId="443B2731" w14:textId="77777777" w:rsidR="003929E1" w:rsidRPr="00B365F6" w:rsidRDefault="003929E1">
      <w:pPr>
        <w:pStyle w:val="Corpsdetexte"/>
        <w:rPr>
          <w:rFonts w:ascii="Arial" w:hAnsi="Arial" w:cs="Arial"/>
          <w:sz w:val="22"/>
          <w:lang w:val="fr-FR"/>
        </w:rPr>
      </w:pPr>
    </w:p>
    <w:p w14:paraId="2C5B4A95" w14:textId="77777777" w:rsidR="00E54DA4" w:rsidRPr="003D69F6" w:rsidRDefault="00FC2AFB">
      <w:pPr>
        <w:pStyle w:val="Corpsdetexte"/>
        <w:rPr>
          <w:rFonts w:ascii="Arial" w:hAnsi="Arial" w:cs="Arial"/>
          <w:sz w:val="22"/>
          <w:highlight w:val="yellow"/>
          <w:lang w:val="fr-FR"/>
        </w:rPr>
      </w:pPr>
      <w:r w:rsidRPr="003D69F6">
        <w:rPr>
          <w:rFonts w:ascii="Arial" w:hAnsi="Arial" w:cs="Arial"/>
          <w:sz w:val="22"/>
          <w:lang w:val="fr-FR"/>
        </w:rPr>
        <w:t xml:space="preserve">Le but de cette étude est </w:t>
      </w:r>
      <w:r w:rsidRPr="003D69F6">
        <w:rPr>
          <w:rFonts w:ascii="Arial" w:hAnsi="Arial" w:cs="Arial"/>
          <w:i/>
          <w:iCs/>
          <w:sz w:val="22"/>
          <w:highlight w:val="yellow"/>
          <w:lang w:val="fr-FR"/>
        </w:rPr>
        <w:t>d’étudier les relations entre la fatigue cognitive, le sommeil ou sa privation et la consolidation en mémoire à long terme</w:t>
      </w:r>
      <w:r w:rsidRPr="003D69F6">
        <w:rPr>
          <w:rFonts w:ascii="Arial" w:hAnsi="Arial" w:cs="Arial"/>
          <w:sz w:val="22"/>
          <w:highlight w:val="yellow"/>
          <w:lang w:val="fr-FR"/>
        </w:rPr>
        <w:t>.</w:t>
      </w:r>
    </w:p>
    <w:p w14:paraId="4549106B" w14:textId="77777777" w:rsidR="00FC2AFB" w:rsidRPr="003D69F6" w:rsidRDefault="00FC2AFB">
      <w:pPr>
        <w:pStyle w:val="Corpsdetexte"/>
        <w:rPr>
          <w:rFonts w:ascii="Arial" w:hAnsi="Arial" w:cs="Arial"/>
          <w:sz w:val="22"/>
          <w:highlight w:val="yellow"/>
          <w:lang w:val="fr-FR"/>
        </w:rPr>
      </w:pPr>
    </w:p>
    <w:p w14:paraId="1F07ADFE" w14:textId="77777777" w:rsidR="00E54DA4" w:rsidRPr="003D69F6" w:rsidRDefault="00CE2E07">
      <w:pPr>
        <w:pStyle w:val="Corpsdetexte"/>
        <w:rPr>
          <w:rFonts w:ascii="Arial" w:hAnsi="Arial" w:cs="Arial"/>
          <w:b/>
          <w:sz w:val="22"/>
          <w:u w:val="single"/>
          <w:lang w:val="fr-FR"/>
        </w:rPr>
      </w:pPr>
      <w:r w:rsidRPr="003D69F6">
        <w:rPr>
          <w:rFonts w:ascii="Arial" w:hAnsi="Arial" w:cs="Arial"/>
          <w:sz w:val="22"/>
          <w:highlight w:val="yellow"/>
          <w:lang w:val="fr-FR"/>
        </w:rPr>
        <w:t xml:space="preserve">[SI NECESSAIRE] </w:t>
      </w:r>
      <w:r w:rsidR="00E54DA4" w:rsidRPr="003D69F6">
        <w:rPr>
          <w:rFonts w:ascii="Arial" w:hAnsi="Arial" w:cs="Arial"/>
          <w:i/>
          <w:iCs/>
          <w:sz w:val="22"/>
          <w:highlight w:val="yellow"/>
          <w:lang w:val="fr-FR"/>
        </w:rPr>
        <w:t xml:space="preserve">Nous ne pouvons pas à ce stade vous dévoiler complètement les objectifs de notre recherche pour ne pas fausser les résultats en influençant vos réponses, mais des explications détaillées vous seront </w:t>
      </w:r>
      <w:r w:rsidR="004A1CD5" w:rsidRPr="003D69F6">
        <w:rPr>
          <w:rFonts w:ascii="Arial" w:hAnsi="Arial" w:cs="Arial"/>
          <w:i/>
          <w:iCs/>
          <w:sz w:val="22"/>
          <w:highlight w:val="yellow"/>
          <w:lang w:val="fr-FR"/>
        </w:rPr>
        <w:t>proposées</w:t>
      </w:r>
      <w:r w:rsidR="00E54DA4" w:rsidRPr="003D69F6">
        <w:rPr>
          <w:rFonts w:ascii="Arial" w:hAnsi="Arial" w:cs="Arial"/>
          <w:i/>
          <w:iCs/>
          <w:sz w:val="22"/>
          <w:highlight w:val="yellow"/>
          <w:lang w:val="fr-FR"/>
        </w:rPr>
        <w:t xml:space="preserve"> à la fin de cette étude</w:t>
      </w:r>
      <w:r w:rsidR="00E54DA4" w:rsidRPr="003D69F6">
        <w:rPr>
          <w:rFonts w:ascii="Arial" w:hAnsi="Arial" w:cs="Arial"/>
          <w:sz w:val="22"/>
          <w:highlight w:val="yellow"/>
          <w:lang w:val="fr-FR"/>
        </w:rPr>
        <w:t xml:space="preserve"> </w:t>
      </w:r>
      <w:r w:rsidR="004A1CD5" w:rsidRPr="003D69F6">
        <w:rPr>
          <w:rFonts w:ascii="Arial" w:hAnsi="Arial" w:cs="Arial"/>
          <w:sz w:val="22"/>
          <w:highlight w:val="yellow"/>
          <w:lang w:val="fr-FR"/>
        </w:rPr>
        <w:t>[EXPLIQUER ICI LA FORME QUE PRENDRA LE DEBRIEFING</w:t>
      </w:r>
      <w:r w:rsidR="00C11470">
        <w:rPr>
          <w:rFonts w:ascii="Arial" w:hAnsi="Arial" w:cs="Arial"/>
          <w:sz w:val="22"/>
          <w:highlight w:val="yellow"/>
          <w:lang w:val="fr-FR"/>
        </w:rPr>
        <w:t xml:space="preserve"> POST-PARTICIPATION</w:t>
      </w:r>
      <w:r w:rsidR="004A1CD5" w:rsidRPr="003D69F6">
        <w:rPr>
          <w:rFonts w:ascii="Arial" w:hAnsi="Arial" w:cs="Arial"/>
          <w:sz w:val="22"/>
          <w:highlight w:val="yellow"/>
          <w:lang w:val="fr-FR"/>
        </w:rPr>
        <w:t xml:space="preserve">, PAR EXEMPLE EXPLICATIONS ORALES IMMEDIATEMENT APRES LA PARTICIPATION, OU DOCUMENT DE SYNTHESE, OU ACCES AUX RESULTATS GLOBAUX ET ANONYMISES DE L'ETUDE UNE FOIS CELLE-CI COMPLETEMENT TERMINEE, ETC </w:t>
      </w:r>
      <w:proofErr w:type="spellStart"/>
      <w:r w:rsidR="004A1CD5" w:rsidRPr="003D69F6">
        <w:rPr>
          <w:rFonts w:ascii="Arial" w:hAnsi="Arial" w:cs="Arial"/>
          <w:sz w:val="22"/>
          <w:highlight w:val="yellow"/>
          <w:lang w:val="fr-FR"/>
        </w:rPr>
        <w:t>ETC</w:t>
      </w:r>
      <w:proofErr w:type="spellEnd"/>
      <w:r w:rsidR="00226307" w:rsidRPr="003D69F6">
        <w:rPr>
          <w:rFonts w:ascii="Arial" w:hAnsi="Arial" w:cs="Arial"/>
          <w:sz w:val="22"/>
          <w:highlight w:val="yellow"/>
          <w:lang w:val="fr-FR"/>
        </w:rPr>
        <w:t>, CE DEBRIEFING DOIT ETRE ADAPTE A LA SITUATION</w:t>
      </w:r>
      <w:r w:rsidR="004A1CD5" w:rsidRPr="003D69F6">
        <w:rPr>
          <w:rFonts w:ascii="Arial" w:hAnsi="Arial" w:cs="Arial"/>
          <w:sz w:val="22"/>
          <w:highlight w:val="yellow"/>
          <w:lang w:val="fr-FR"/>
        </w:rPr>
        <w:t>]</w:t>
      </w:r>
    </w:p>
    <w:p w14:paraId="04AAA9F1" w14:textId="77777777" w:rsidR="003929E1" w:rsidRPr="00C11470" w:rsidRDefault="003929E1">
      <w:pPr>
        <w:pStyle w:val="Corpsdetexte"/>
        <w:rPr>
          <w:rFonts w:ascii="Arial" w:hAnsi="Arial" w:cs="Arial"/>
          <w:b/>
          <w:sz w:val="22"/>
          <w:u w:val="single"/>
          <w:lang w:val="fr-FR"/>
        </w:rPr>
      </w:pPr>
    </w:p>
    <w:p w14:paraId="22462CAA" w14:textId="77777777" w:rsidR="00BB619E" w:rsidRDefault="00BB619E">
      <w:pPr>
        <w:pStyle w:val="Corpsdetexte"/>
        <w:rPr>
          <w:rFonts w:ascii="Arial" w:hAnsi="Arial" w:cs="Arial"/>
          <w:b/>
          <w:sz w:val="22"/>
          <w:u w:val="single"/>
          <w:lang w:val="fr-FR"/>
        </w:rPr>
      </w:pPr>
    </w:p>
    <w:p w14:paraId="792C2C61" w14:textId="77777777" w:rsidR="003929E1" w:rsidRPr="00B365F6" w:rsidRDefault="003929E1">
      <w:pPr>
        <w:pStyle w:val="Corpsdetexte"/>
        <w:rPr>
          <w:rFonts w:ascii="Arial" w:hAnsi="Arial" w:cs="Arial"/>
          <w:b/>
          <w:sz w:val="22"/>
          <w:u w:val="single"/>
          <w:lang w:val="fr-FR"/>
        </w:rPr>
      </w:pPr>
      <w:r w:rsidRPr="00B365F6">
        <w:rPr>
          <w:rFonts w:ascii="Arial" w:hAnsi="Arial" w:cs="Arial"/>
          <w:b/>
          <w:sz w:val="22"/>
          <w:u w:val="single"/>
          <w:lang w:val="fr-FR"/>
        </w:rPr>
        <w:t>Comment se déroulera cette expérience ?</w:t>
      </w:r>
    </w:p>
    <w:p w14:paraId="2EAF6F0A" w14:textId="77777777" w:rsidR="003929E1" w:rsidRPr="00B365F6" w:rsidRDefault="003929E1">
      <w:pPr>
        <w:pStyle w:val="Corpsdetexte"/>
        <w:rPr>
          <w:rFonts w:ascii="Arial" w:hAnsi="Arial" w:cs="Arial"/>
          <w:b/>
          <w:sz w:val="22"/>
          <w:u w:val="single"/>
          <w:lang w:val="fr-FR"/>
        </w:rPr>
      </w:pPr>
    </w:p>
    <w:p w14:paraId="4DDC722E" w14:textId="73632E52" w:rsidR="002E4883" w:rsidRPr="003D69F6" w:rsidRDefault="00C70E73" w:rsidP="00BE2242">
      <w:pPr>
        <w:jc w:val="both"/>
        <w:rPr>
          <w:rFonts w:ascii="Arial" w:eastAsia="Times New Roman" w:hAnsi="Arial" w:cs="Arial"/>
          <w:bCs/>
          <w:i/>
          <w:iCs/>
        </w:rPr>
      </w:pPr>
      <w:proofErr w:type="gramStart"/>
      <w:r w:rsidRPr="00B365F6">
        <w:rPr>
          <w:rFonts w:ascii="Arial" w:eastAsia="Times New Roman" w:hAnsi="Arial" w:cs="Arial"/>
          <w:b/>
          <w:bCs/>
          <w:u w:val="single"/>
        </w:rPr>
        <w:t>Lieu:</w:t>
      </w:r>
      <w:proofErr w:type="gramEnd"/>
      <w:r w:rsidRPr="00B365F6">
        <w:rPr>
          <w:rFonts w:ascii="Arial" w:eastAsia="Times New Roman" w:hAnsi="Arial" w:cs="Arial"/>
          <w:bCs/>
        </w:rPr>
        <w:t xml:space="preserve"> </w:t>
      </w:r>
      <w:r w:rsidR="003929E1" w:rsidRPr="00B365F6">
        <w:rPr>
          <w:rFonts w:ascii="Arial" w:eastAsia="Times New Roman" w:hAnsi="Arial" w:cs="Arial"/>
          <w:bCs/>
        </w:rPr>
        <w:t xml:space="preserve">Cette expérience se </w:t>
      </w:r>
      <w:r w:rsidR="008370AA">
        <w:rPr>
          <w:rFonts w:ascii="Arial" w:eastAsia="Times New Roman" w:hAnsi="Arial" w:cs="Arial"/>
          <w:bCs/>
        </w:rPr>
        <w:t xml:space="preserve">déroulera </w:t>
      </w:r>
      <w:r w:rsidR="00104471" w:rsidRPr="003D69F6">
        <w:rPr>
          <w:rFonts w:ascii="Arial" w:eastAsia="Times New Roman" w:hAnsi="Arial" w:cs="Arial"/>
          <w:bCs/>
          <w:i/>
          <w:iCs/>
          <w:highlight w:val="yellow"/>
        </w:rPr>
        <w:t>[MENTIONNER LE LIEU OU SE DEROULE VOTRE EXPERIENCE, PAR EX un</w:t>
      </w:r>
      <w:r w:rsidR="008370AA" w:rsidRPr="003D69F6">
        <w:rPr>
          <w:rFonts w:ascii="Arial" w:eastAsia="Times New Roman" w:hAnsi="Arial" w:cs="Arial"/>
          <w:bCs/>
          <w:i/>
          <w:iCs/>
          <w:highlight w:val="yellow"/>
        </w:rPr>
        <w:t xml:space="preserve"> laboratoire </w:t>
      </w:r>
      <w:r w:rsidR="003929E1" w:rsidRPr="003D69F6">
        <w:rPr>
          <w:rFonts w:ascii="Arial" w:eastAsia="Times New Roman" w:hAnsi="Arial" w:cs="Arial"/>
          <w:bCs/>
          <w:i/>
          <w:iCs/>
          <w:highlight w:val="yellow"/>
        </w:rPr>
        <w:t>de la Faculté des Sciences Psychologiques de l'ULB</w:t>
      </w:r>
      <w:r w:rsidR="00104471" w:rsidRPr="003D69F6">
        <w:rPr>
          <w:rFonts w:ascii="Arial" w:eastAsia="Times New Roman" w:hAnsi="Arial" w:cs="Arial"/>
          <w:bCs/>
          <w:i/>
          <w:iCs/>
          <w:highlight w:val="yellow"/>
        </w:rPr>
        <w:t xml:space="preserve">, </w:t>
      </w:r>
      <w:r w:rsidR="00BE2242">
        <w:rPr>
          <w:rFonts w:ascii="Arial" w:eastAsia="Times New Roman" w:hAnsi="Arial" w:cs="Arial"/>
          <w:bCs/>
          <w:i/>
          <w:iCs/>
          <w:highlight w:val="yellow"/>
        </w:rPr>
        <w:t xml:space="preserve">lieu public de rencontre, club sportif, </w:t>
      </w:r>
      <w:r w:rsidR="002E4883" w:rsidRPr="003D69F6">
        <w:rPr>
          <w:rFonts w:ascii="Arial" w:eastAsia="Times New Roman" w:hAnsi="Arial" w:cs="Arial"/>
          <w:bCs/>
          <w:i/>
          <w:iCs/>
          <w:highlight w:val="yellow"/>
        </w:rPr>
        <w:t>domicile</w:t>
      </w:r>
      <w:r w:rsidR="00104471" w:rsidRPr="003D69F6">
        <w:rPr>
          <w:rFonts w:ascii="Arial" w:eastAsia="Times New Roman" w:hAnsi="Arial" w:cs="Arial"/>
          <w:bCs/>
          <w:i/>
          <w:iCs/>
          <w:highlight w:val="yellow"/>
        </w:rPr>
        <w:t xml:space="preserve">, </w:t>
      </w:r>
      <w:r w:rsidR="00104471">
        <w:rPr>
          <w:rFonts w:ascii="Arial" w:eastAsia="Times New Roman" w:hAnsi="Arial" w:cs="Arial"/>
          <w:bCs/>
          <w:i/>
          <w:iCs/>
          <w:highlight w:val="yellow"/>
        </w:rPr>
        <w:t xml:space="preserve">par </w:t>
      </w:r>
      <w:commentRangeStart w:id="1"/>
      <w:r w:rsidR="00104471" w:rsidRPr="003D69F6">
        <w:rPr>
          <w:rFonts w:ascii="Arial" w:eastAsia="Times New Roman" w:hAnsi="Arial" w:cs="Arial"/>
          <w:bCs/>
          <w:i/>
          <w:iCs/>
          <w:highlight w:val="yellow"/>
        </w:rPr>
        <w:t>visioconférence</w:t>
      </w:r>
      <w:commentRangeEnd w:id="1"/>
      <w:r w:rsidR="00995326">
        <w:rPr>
          <w:rStyle w:val="Marquedecommentaire"/>
        </w:rPr>
        <w:commentReference w:id="1"/>
      </w:r>
      <w:r w:rsidR="00104471" w:rsidRPr="003D69F6">
        <w:rPr>
          <w:rFonts w:ascii="Arial" w:eastAsia="Times New Roman" w:hAnsi="Arial" w:cs="Arial"/>
          <w:bCs/>
          <w:i/>
          <w:iCs/>
          <w:highlight w:val="yellow"/>
        </w:rPr>
        <w:t xml:space="preserve">, </w:t>
      </w:r>
      <w:r w:rsidR="00E445B2">
        <w:rPr>
          <w:rFonts w:ascii="Arial" w:eastAsia="Times New Roman" w:hAnsi="Arial" w:cs="Arial"/>
          <w:bCs/>
          <w:i/>
          <w:iCs/>
          <w:highlight w:val="yellow"/>
        </w:rPr>
        <w:t>à l’école, au domicile de la</w:t>
      </w:r>
      <w:r w:rsidR="00E445B2" w:rsidRPr="00E445B2">
        <w:rPr>
          <w:rFonts w:ascii="Arial" w:eastAsia="Times New Roman" w:hAnsi="Arial" w:cs="Arial"/>
          <w:szCs w:val="24"/>
        </w:rPr>
        <w:t xml:space="preserve"> </w:t>
      </w:r>
      <w:r w:rsidR="00E445B2" w:rsidRPr="00E445B2">
        <w:rPr>
          <w:rFonts w:ascii="Arial" w:eastAsia="Times New Roman" w:hAnsi="Arial" w:cs="Arial"/>
          <w:bCs/>
          <w:i/>
          <w:iCs/>
          <w:highlight w:val="yellow"/>
        </w:rPr>
        <w:t>personne que vous représentez</w:t>
      </w:r>
      <w:r w:rsidR="00E445B2">
        <w:rPr>
          <w:rFonts w:ascii="Arial" w:eastAsia="Times New Roman" w:hAnsi="Arial" w:cs="Arial"/>
          <w:bCs/>
          <w:i/>
          <w:iCs/>
          <w:highlight w:val="yellow"/>
        </w:rPr>
        <w:t xml:space="preserve"> </w:t>
      </w:r>
      <w:r w:rsidR="00104471" w:rsidRPr="003D69F6">
        <w:rPr>
          <w:rFonts w:ascii="Arial" w:eastAsia="Times New Roman" w:hAnsi="Arial" w:cs="Arial"/>
          <w:bCs/>
          <w:i/>
          <w:iCs/>
          <w:highlight w:val="yellow"/>
        </w:rPr>
        <w:t>…]</w:t>
      </w:r>
      <w:r w:rsidR="00104471" w:rsidRPr="003D69F6">
        <w:rPr>
          <w:rFonts w:ascii="Arial" w:eastAsia="Times New Roman" w:hAnsi="Arial" w:cs="Arial"/>
          <w:bCs/>
          <w:i/>
          <w:iCs/>
        </w:rPr>
        <w:t xml:space="preserve">  </w:t>
      </w:r>
      <w:r w:rsidR="003929E1" w:rsidRPr="003D69F6">
        <w:rPr>
          <w:rFonts w:ascii="Arial" w:eastAsia="Times New Roman" w:hAnsi="Arial" w:cs="Arial"/>
          <w:bCs/>
          <w:i/>
          <w:iCs/>
        </w:rPr>
        <w:t xml:space="preserve"> </w:t>
      </w:r>
    </w:p>
    <w:p w14:paraId="7EB506AA" w14:textId="321C69C2" w:rsidR="00564F67" w:rsidRPr="00E445B2" w:rsidRDefault="00C70E73" w:rsidP="00620FAE">
      <w:pPr>
        <w:pStyle w:val="PrformatHTML"/>
        <w:shd w:val="clear" w:color="auto" w:fill="FFFFFF"/>
        <w:spacing w:line="276" w:lineRule="auto"/>
        <w:jc w:val="both"/>
        <w:rPr>
          <w:rFonts w:ascii="Arial" w:hAnsi="Arial" w:cs="Arial"/>
          <w:bCs/>
          <w:i/>
          <w:iCs/>
          <w:sz w:val="22"/>
          <w:szCs w:val="22"/>
          <w:highlight w:val="yellow"/>
        </w:rPr>
      </w:pPr>
      <w:proofErr w:type="gramStart"/>
      <w:r w:rsidRPr="00905EAB">
        <w:rPr>
          <w:rFonts w:ascii="Arial" w:hAnsi="Arial" w:cs="Arial"/>
          <w:b/>
          <w:sz w:val="22"/>
          <w:szCs w:val="22"/>
          <w:u w:val="single"/>
        </w:rPr>
        <w:t>Participants:</w:t>
      </w:r>
      <w:proofErr w:type="gramEnd"/>
      <w:r w:rsidRPr="00905EAB">
        <w:rPr>
          <w:rFonts w:ascii="Arial" w:hAnsi="Arial" w:cs="Arial"/>
          <w:bCs/>
          <w:sz w:val="22"/>
          <w:szCs w:val="22"/>
        </w:rPr>
        <w:t xml:space="preserve"> </w:t>
      </w:r>
      <w:r w:rsidR="00104471" w:rsidRPr="003D69F6">
        <w:rPr>
          <w:rFonts w:ascii="Arial" w:hAnsi="Arial" w:cs="Arial"/>
          <w:bCs/>
          <w:i/>
          <w:iCs/>
          <w:sz w:val="22"/>
          <w:szCs w:val="22"/>
          <w:highlight w:val="yellow"/>
        </w:rPr>
        <w:t xml:space="preserve">[EXEMPLE : </w:t>
      </w:r>
      <w:r w:rsidR="00E445B2" w:rsidRPr="00E445B2">
        <w:rPr>
          <w:rFonts w:ascii="Arial" w:hAnsi="Arial" w:cs="Arial"/>
          <w:bCs/>
          <w:i/>
          <w:iCs/>
          <w:sz w:val="22"/>
          <w:szCs w:val="22"/>
          <w:highlight w:val="yellow"/>
        </w:rPr>
        <w:t>Nous recrutons 16 participants ayant reçus un diagnostic de dyslexie et 16 enfants au développement typique</w:t>
      </w:r>
      <w:r w:rsidR="00104471" w:rsidRPr="003D69F6">
        <w:rPr>
          <w:rFonts w:ascii="Arial" w:hAnsi="Arial" w:cs="Arial"/>
          <w:bCs/>
          <w:i/>
          <w:iCs/>
          <w:sz w:val="22"/>
          <w:szCs w:val="22"/>
          <w:highlight w:val="yellow"/>
        </w:rPr>
        <w:t>]</w:t>
      </w:r>
    </w:p>
    <w:p w14:paraId="01CDA305" w14:textId="77777777" w:rsidR="00BB619E" w:rsidRDefault="00BB619E" w:rsidP="00614FD6">
      <w:pPr>
        <w:pStyle w:val="PrformatHTML"/>
        <w:shd w:val="clear" w:color="auto" w:fill="FFFFFF"/>
        <w:spacing w:line="276" w:lineRule="auto"/>
        <w:jc w:val="both"/>
        <w:rPr>
          <w:rFonts w:ascii="Arial" w:hAnsi="Arial" w:cs="Arial"/>
          <w:b/>
          <w:sz w:val="22"/>
          <w:szCs w:val="22"/>
          <w:u w:val="single"/>
        </w:rPr>
      </w:pPr>
    </w:p>
    <w:p w14:paraId="48F3A2A6" w14:textId="77777777" w:rsidR="00296C0A" w:rsidRDefault="00C70E73" w:rsidP="00614FD6">
      <w:pPr>
        <w:pStyle w:val="PrformatHTML"/>
        <w:shd w:val="clear" w:color="auto" w:fill="FFFFFF"/>
        <w:spacing w:line="276" w:lineRule="auto"/>
        <w:jc w:val="both"/>
        <w:rPr>
          <w:rFonts w:ascii="Arial" w:hAnsi="Arial" w:cs="Arial"/>
          <w:b/>
          <w:sz w:val="22"/>
          <w:szCs w:val="22"/>
          <w:u w:val="single"/>
        </w:rPr>
      </w:pPr>
      <w:proofErr w:type="gramStart"/>
      <w:r w:rsidRPr="00B365F6">
        <w:rPr>
          <w:rFonts w:ascii="Arial" w:hAnsi="Arial" w:cs="Arial"/>
          <w:b/>
          <w:sz w:val="22"/>
          <w:szCs w:val="22"/>
          <w:u w:val="single"/>
        </w:rPr>
        <w:t>Déroulement:</w:t>
      </w:r>
      <w:proofErr w:type="gramEnd"/>
    </w:p>
    <w:p w14:paraId="45B39E1D" w14:textId="77777777" w:rsidR="00296C0A" w:rsidRDefault="00296C0A" w:rsidP="00614FD6">
      <w:pPr>
        <w:pStyle w:val="PrformatHTML"/>
        <w:shd w:val="clear" w:color="auto" w:fill="FFFFFF"/>
        <w:spacing w:line="276" w:lineRule="auto"/>
        <w:jc w:val="both"/>
        <w:rPr>
          <w:rFonts w:ascii="Arial" w:hAnsi="Arial" w:cs="Arial"/>
          <w:b/>
          <w:sz w:val="22"/>
          <w:szCs w:val="22"/>
          <w:u w:val="single"/>
        </w:rPr>
      </w:pPr>
    </w:p>
    <w:p w14:paraId="16C586EB" w14:textId="26076EFC" w:rsidR="00AF1753" w:rsidRDefault="00104471" w:rsidP="00614FD6">
      <w:pPr>
        <w:pStyle w:val="PrformatHTML"/>
        <w:shd w:val="clear" w:color="auto" w:fill="FFFFFF"/>
        <w:spacing w:line="276" w:lineRule="auto"/>
        <w:jc w:val="both"/>
        <w:rPr>
          <w:rFonts w:ascii="Arial" w:hAnsi="Arial" w:cs="Arial"/>
          <w:bCs/>
          <w:i/>
          <w:iCs/>
          <w:sz w:val="22"/>
          <w:szCs w:val="22"/>
          <w:u w:val="single"/>
        </w:rPr>
      </w:pPr>
      <w:r w:rsidRPr="003D69F6">
        <w:rPr>
          <w:rFonts w:ascii="Arial" w:hAnsi="Arial" w:cs="Arial"/>
          <w:bCs/>
          <w:i/>
          <w:iCs/>
          <w:sz w:val="22"/>
          <w:szCs w:val="22"/>
          <w:highlight w:val="yellow"/>
          <w:u w:val="single"/>
        </w:rPr>
        <w:t xml:space="preserve">[EXEMPLE : </w:t>
      </w:r>
      <w:r w:rsidR="00470D96" w:rsidRPr="00470D96">
        <w:rPr>
          <w:rFonts w:ascii="Arial" w:hAnsi="Arial" w:cs="Arial"/>
          <w:bCs/>
          <w:i/>
          <w:iCs/>
          <w:sz w:val="22"/>
          <w:szCs w:val="22"/>
          <w:highlight w:val="yellow"/>
          <w:u w:val="single"/>
        </w:rPr>
        <w:t>COMME DANS L’EXEMPLE CI-DESSOUS, EXPLIQUEZ CLAIREMENT</w:t>
      </w:r>
      <w:r w:rsidR="00E445B2">
        <w:rPr>
          <w:rFonts w:ascii="Arial" w:hAnsi="Arial" w:cs="Arial"/>
          <w:bCs/>
          <w:i/>
          <w:iCs/>
          <w:sz w:val="22"/>
          <w:szCs w:val="22"/>
          <w:highlight w:val="yellow"/>
          <w:u w:val="single"/>
        </w:rPr>
        <w:t xml:space="preserve"> À LA PERSONNE QUI DONNE LE CONSENTEMENT</w:t>
      </w:r>
      <w:r w:rsidR="00470D96" w:rsidRPr="00470D96">
        <w:rPr>
          <w:rFonts w:ascii="Arial" w:hAnsi="Arial" w:cs="Arial"/>
          <w:bCs/>
          <w:i/>
          <w:iCs/>
          <w:sz w:val="22"/>
          <w:szCs w:val="22"/>
          <w:highlight w:val="yellow"/>
          <w:u w:val="single"/>
        </w:rPr>
        <w:t xml:space="preserve"> CE A QUOI </w:t>
      </w:r>
      <w:r w:rsidR="00E445B2">
        <w:rPr>
          <w:rFonts w:ascii="Arial" w:hAnsi="Arial" w:cs="Arial"/>
          <w:bCs/>
          <w:i/>
          <w:iCs/>
          <w:sz w:val="22"/>
          <w:szCs w:val="22"/>
          <w:highlight w:val="yellow"/>
          <w:u w:val="single"/>
        </w:rPr>
        <w:t xml:space="preserve">LE </w:t>
      </w:r>
      <w:r w:rsidR="00E445B2" w:rsidRPr="00470D96">
        <w:rPr>
          <w:rFonts w:ascii="Arial" w:hAnsi="Arial" w:cs="Arial"/>
          <w:bCs/>
          <w:i/>
          <w:iCs/>
          <w:sz w:val="22"/>
          <w:szCs w:val="22"/>
          <w:highlight w:val="yellow"/>
          <w:u w:val="single"/>
        </w:rPr>
        <w:t xml:space="preserve">PARTICIPANT </w:t>
      </w:r>
      <w:r w:rsidR="00470D96" w:rsidRPr="00470D96">
        <w:rPr>
          <w:rFonts w:ascii="Arial" w:hAnsi="Arial" w:cs="Arial"/>
          <w:bCs/>
          <w:i/>
          <w:iCs/>
          <w:sz w:val="22"/>
          <w:szCs w:val="22"/>
          <w:highlight w:val="yellow"/>
          <w:u w:val="single"/>
        </w:rPr>
        <w:t>S’ENGAGE SANS JARGON PSYCHOLOGISANT INUTILE, CE QUI COMPTE EST QU’IL SACHE PAR EXEMPLE COMBIEN DE TEMPS IL SERA SOLLICITE, QUELLES SONT VOS DEMANDES VIS-A-VIS DE LUI (PRESENCE, TYPE GLOBAL DE TACHES, RESTRICTIONS A RESPECTER, ETC</w:t>
      </w:r>
      <w:r w:rsidR="00AF1753" w:rsidRPr="003D69F6">
        <w:rPr>
          <w:rFonts w:ascii="Arial" w:hAnsi="Arial" w:cs="Arial"/>
          <w:bCs/>
          <w:i/>
          <w:iCs/>
          <w:sz w:val="22"/>
          <w:szCs w:val="22"/>
          <w:highlight w:val="yellow"/>
          <w:u w:val="single"/>
        </w:rPr>
        <w:t>)</w:t>
      </w:r>
    </w:p>
    <w:p w14:paraId="32D5AAAE" w14:textId="77777777" w:rsidR="00104471" w:rsidRPr="003D69F6" w:rsidRDefault="00AF1753" w:rsidP="00614FD6">
      <w:pPr>
        <w:pStyle w:val="PrformatHTML"/>
        <w:shd w:val="clear" w:color="auto" w:fill="FFFFFF"/>
        <w:spacing w:line="276" w:lineRule="auto"/>
        <w:jc w:val="both"/>
        <w:rPr>
          <w:rFonts w:ascii="Arial" w:hAnsi="Arial" w:cs="Arial"/>
          <w:bCs/>
          <w:i/>
          <w:iCs/>
          <w:sz w:val="22"/>
          <w:szCs w:val="22"/>
          <w:u w:val="single"/>
        </w:rPr>
      </w:pPr>
      <w:r>
        <w:rPr>
          <w:rFonts w:ascii="Arial" w:hAnsi="Arial" w:cs="Arial"/>
          <w:bCs/>
          <w:i/>
          <w:iCs/>
          <w:sz w:val="22"/>
          <w:szCs w:val="22"/>
          <w:u w:val="single"/>
        </w:rPr>
        <w:t xml:space="preserve"> </w:t>
      </w:r>
    </w:p>
    <w:p w14:paraId="320CE394" w14:textId="446D383E" w:rsidR="00E445B2" w:rsidRPr="00E445B2" w:rsidRDefault="00E445B2" w:rsidP="00E445B2">
      <w:pPr>
        <w:rPr>
          <w:rFonts w:ascii="Arial" w:eastAsia="Times New Roman" w:hAnsi="Arial" w:cs="Arial"/>
          <w:bCs/>
          <w:highlight w:val="yellow"/>
          <w:lang w:eastAsia="fr-FR"/>
        </w:rPr>
      </w:pPr>
      <w:r w:rsidRPr="00E445B2">
        <w:rPr>
          <w:rFonts w:ascii="Arial" w:eastAsia="Times New Roman" w:hAnsi="Arial" w:cs="Arial"/>
          <w:bCs/>
          <w:highlight w:val="yellow"/>
          <w:lang w:eastAsia="fr-FR"/>
        </w:rPr>
        <w:t xml:space="preserve">Pour les besoins de l’étude, l’expérience se déroule sur trois </w:t>
      </w:r>
      <w:proofErr w:type="gramStart"/>
      <w:r w:rsidRPr="00E445B2">
        <w:rPr>
          <w:rFonts w:ascii="Arial" w:eastAsia="Times New Roman" w:hAnsi="Arial" w:cs="Arial"/>
          <w:bCs/>
          <w:highlight w:val="yellow"/>
          <w:lang w:eastAsia="fr-FR"/>
        </w:rPr>
        <w:t>rencontres:</w:t>
      </w:r>
      <w:proofErr w:type="gramEnd"/>
    </w:p>
    <w:p w14:paraId="33836BF3" w14:textId="063977F7" w:rsidR="00E445B2" w:rsidRPr="00E445B2" w:rsidRDefault="00E445B2" w:rsidP="00E445B2">
      <w:pPr>
        <w:jc w:val="both"/>
        <w:rPr>
          <w:rFonts w:ascii="Arial" w:eastAsia="Times New Roman" w:hAnsi="Arial" w:cs="Arial"/>
          <w:bCs/>
          <w:highlight w:val="yellow"/>
          <w:lang w:eastAsia="fr-FR"/>
        </w:rPr>
      </w:pPr>
      <w:r w:rsidRPr="00E445B2">
        <w:rPr>
          <w:rFonts w:ascii="Arial" w:eastAsia="Times New Roman" w:hAnsi="Arial" w:cs="Arial"/>
          <w:b/>
          <w:bCs/>
          <w:highlight w:val="yellow"/>
          <w:lang w:eastAsia="fr-FR"/>
        </w:rPr>
        <w:t>Jour 1</w:t>
      </w:r>
      <w:r w:rsidRPr="00E445B2">
        <w:rPr>
          <w:rFonts w:ascii="Arial" w:eastAsia="Times New Roman" w:hAnsi="Arial" w:cs="Arial"/>
          <w:bCs/>
          <w:highlight w:val="yellow"/>
          <w:lang w:eastAsia="fr-FR"/>
        </w:rPr>
        <w:t xml:space="preserve"> : Nous ferons passer à l’enfant divers questionnaires portant sur ses habitudes de sommeil, et lui donnerons un actimètre (qui ressemble à une montre) en lui demandant de le porter tout le temps (sauf douches et piscine) jusqu'à la dernière rencontre. L'actimètre enregistre les mouvements du poignet et permet d'estimer la régularité du cycle veille-sommeil et dans une certaine mesure la qualité du sommeil. Nous vous demanderons également de compléter indépendamment un questionnaire relatif à son sommeil et à ses difficultés (éventuelles) d'apprentissage </w:t>
      </w:r>
    </w:p>
    <w:p w14:paraId="53D1122F" w14:textId="77777777" w:rsidR="00E445B2" w:rsidRPr="00E445B2" w:rsidRDefault="00E445B2" w:rsidP="00E445B2">
      <w:pPr>
        <w:rPr>
          <w:rFonts w:ascii="Arial" w:eastAsia="Times New Roman" w:hAnsi="Arial" w:cs="Arial"/>
          <w:bCs/>
          <w:highlight w:val="yellow"/>
          <w:lang w:eastAsia="fr-FR"/>
        </w:rPr>
      </w:pPr>
      <w:r w:rsidRPr="00E445B2">
        <w:rPr>
          <w:rFonts w:ascii="Arial" w:eastAsia="Times New Roman" w:hAnsi="Arial" w:cs="Arial"/>
          <w:b/>
          <w:bCs/>
          <w:highlight w:val="yellow"/>
          <w:lang w:eastAsia="fr-FR"/>
        </w:rPr>
        <w:t>Jour 8</w:t>
      </w:r>
      <w:r w:rsidRPr="00E445B2">
        <w:rPr>
          <w:rFonts w:ascii="Arial" w:eastAsia="Times New Roman" w:hAnsi="Arial" w:cs="Arial"/>
          <w:bCs/>
          <w:highlight w:val="yellow"/>
          <w:lang w:eastAsia="fr-FR"/>
        </w:rPr>
        <w:t xml:space="preserve"> : L’enfant va réaliser un ensemble de tâches cognitives visant à tester ses capacités d'apprentissage, d'attention, de mémorisation, etc. La séance dure 1h30 au maximum.</w:t>
      </w:r>
    </w:p>
    <w:p w14:paraId="16B364CD" w14:textId="77777777" w:rsidR="00E445B2" w:rsidRPr="00E445B2" w:rsidRDefault="00E445B2" w:rsidP="00E445B2">
      <w:pPr>
        <w:rPr>
          <w:rFonts w:ascii="Arial" w:eastAsia="Times New Roman" w:hAnsi="Arial" w:cs="Arial"/>
          <w:bCs/>
          <w:highlight w:val="yellow"/>
          <w:lang w:eastAsia="fr-FR"/>
        </w:rPr>
      </w:pPr>
      <w:r w:rsidRPr="00E445B2">
        <w:rPr>
          <w:rFonts w:ascii="Arial" w:eastAsia="Times New Roman" w:hAnsi="Arial" w:cs="Arial"/>
          <w:b/>
          <w:bCs/>
          <w:highlight w:val="yellow"/>
          <w:lang w:eastAsia="fr-FR"/>
        </w:rPr>
        <w:lastRenderedPageBreak/>
        <w:t>Jour 10 :</w:t>
      </w:r>
      <w:r w:rsidRPr="00E445B2">
        <w:rPr>
          <w:rFonts w:ascii="Arial" w:eastAsia="Times New Roman" w:hAnsi="Arial" w:cs="Arial"/>
          <w:bCs/>
          <w:highlight w:val="yellow"/>
          <w:lang w:eastAsia="fr-FR"/>
        </w:rPr>
        <w:t xml:space="preserve"> L’enfant va continuer l'évaluation entamée au Jour 8 et avec d'autres tâches cognitives visant à tester ses capacités d'apprentissage, d'attention, de mémorisation, etc., à nouveau pour 1h30 au maximum. L'actimètre sera récupéré à ce moment.  </w:t>
      </w:r>
    </w:p>
    <w:p w14:paraId="7B2ECA23" w14:textId="77777777" w:rsidR="00E445B2" w:rsidRPr="00E445B2" w:rsidRDefault="00E445B2" w:rsidP="00E445B2">
      <w:pPr>
        <w:rPr>
          <w:rFonts w:ascii="Arial" w:eastAsia="Times New Roman" w:hAnsi="Arial" w:cs="Arial"/>
          <w:bCs/>
          <w:lang w:eastAsia="fr-FR"/>
        </w:rPr>
      </w:pPr>
      <w:r w:rsidRPr="00E445B2">
        <w:rPr>
          <w:rFonts w:ascii="Arial" w:eastAsia="Times New Roman" w:hAnsi="Arial" w:cs="Arial"/>
          <w:bCs/>
          <w:highlight w:val="yellow"/>
          <w:lang w:eastAsia="fr-FR"/>
        </w:rPr>
        <w:t>Un court questionnaire portant sur la qualité du sommeil de votre enfant au cours de la nuit écoulée sera également administré lors de chaque rencontre.</w:t>
      </w:r>
    </w:p>
    <w:p w14:paraId="35399F05" w14:textId="269EB830" w:rsidR="009B54C4" w:rsidRPr="003D69F6" w:rsidRDefault="009B54C4" w:rsidP="009B54C4">
      <w:pPr>
        <w:pStyle w:val="PrformatHTML"/>
        <w:shd w:val="clear" w:color="auto" w:fill="FFFFFF"/>
        <w:spacing w:line="276" w:lineRule="auto"/>
        <w:jc w:val="both"/>
        <w:rPr>
          <w:rFonts w:ascii="Arial" w:hAnsi="Arial" w:cs="Arial"/>
          <w:i/>
          <w:iCs/>
          <w:sz w:val="22"/>
          <w:szCs w:val="22"/>
          <w:highlight w:val="yellow"/>
        </w:rPr>
      </w:pPr>
    </w:p>
    <w:p w14:paraId="7E966319" w14:textId="77777777" w:rsidR="009B54C4" w:rsidRPr="003D69F6" w:rsidRDefault="009B54C4" w:rsidP="009B54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inherit" w:eastAsia="Times New Roman" w:hAnsi="inherit" w:cs="Courier New"/>
          <w:i/>
          <w:iCs/>
          <w:sz w:val="20"/>
          <w:szCs w:val="20"/>
          <w:highlight w:val="yellow"/>
          <w:lang w:eastAsia="fr-FR"/>
        </w:rPr>
      </w:pPr>
    </w:p>
    <w:p w14:paraId="100B21F0" w14:textId="77777777" w:rsidR="004F324A" w:rsidRPr="001B4D07" w:rsidRDefault="004F324A" w:rsidP="004F324A">
      <w:pPr>
        <w:jc w:val="both"/>
        <w:rPr>
          <w:rFonts w:ascii="Arial" w:eastAsia="Times New Roman" w:hAnsi="Arial" w:cs="Arial"/>
          <w:b/>
          <w:szCs w:val="24"/>
          <w:u w:val="single"/>
          <w:lang w:val="fr-BE" w:eastAsia="fr-FR"/>
        </w:rPr>
      </w:pPr>
      <w:r w:rsidRPr="001B4D07">
        <w:rPr>
          <w:rFonts w:ascii="Arial" w:eastAsia="Times New Roman" w:hAnsi="Arial" w:cs="Arial"/>
          <w:b/>
          <w:szCs w:val="24"/>
          <w:u w:val="single"/>
          <w:lang w:val="fr-BE" w:eastAsia="fr-FR"/>
        </w:rPr>
        <w:t>Est-ce que je recevrai les résultats de</w:t>
      </w:r>
      <w:r>
        <w:rPr>
          <w:rFonts w:ascii="Arial" w:eastAsia="Times New Roman" w:hAnsi="Arial" w:cs="Arial"/>
          <w:b/>
          <w:szCs w:val="24"/>
          <w:u w:val="single"/>
          <w:lang w:val="fr-BE" w:eastAsia="fr-FR"/>
        </w:rPr>
        <w:t xml:space="preserve">s tests que j'ai réalisé </w:t>
      </w:r>
      <w:r w:rsidRPr="001B4D07">
        <w:rPr>
          <w:rFonts w:ascii="Arial" w:eastAsia="Times New Roman" w:hAnsi="Arial" w:cs="Arial"/>
          <w:b/>
          <w:szCs w:val="24"/>
          <w:u w:val="single"/>
          <w:lang w:val="fr-BE" w:eastAsia="fr-FR"/>
        </w:rPr>
        <w:t xml:space="preserve">? </w:t>
      </w:r>
    </w:p>
    <w:p w14:paraId="1621B6A7" w14:textId="77777777" w:rsidR="004F324A" w:rsidRPr="00AF1753" w:rsidRDefault="004F324A" w:rsidP="004F324A">
      <w:pPr>
        <w:jc w:val="both"/>
        <w:rPr>
          <w:rFonts w:ascii="Arial" w:hAnsi="Arial" w:cs="Arial"/>
          <w:b/>
          <w:bCs/>
          <w:szCs w:val="20"/>
          <w:u w:val="single"/>
        </w:rPr>
      </w:pPr>
      <w:r w:rsidRPr="003D69F6">
        <w:rPr>
          <w:rFonts w:ascii="Arial" w:eastAsia="Times New Roman" w:hAnsi="Arial" w:cs="Arial"/>
          <w:bCs/>
          <w:lang w:eastAsia="fr-FR"/>
        </w:rPr>
        <w:t>Les résultats de tests menés dans une perspective de recherche ne peuvent pas être exploités à titre individuel</w:t>
      </w:r>
      <w:r w:rsidRPr="00AF1753">
        <w:rPr>
          <w:rFonts w:ascii="Arial" w:eastAsia="Times New Roman" w:hAnsi="Arial" w:cs="Arial"/>
          <w:bCs/>
          <w:lang w:eastAsia="fr-FR"/>
        </w:rPr>
        <w:t xml:space="preserve">. </w:t>
      </w:r>
      <w:r w:rsidRPr="00AF1753">
        <w:rPr>
          <w:rFonts w:ascii="Arial" w:hAnsi="Arial" w:cs="Arial"/>
          <w:szCs w:val="20"/>
        </w:rPr>
        <w:t>Vous pourrez si vous le désirez recevoir à la fin de l'étude une synthèse des résultats et leur explication pour l'ensemble du groupe, mais nous ne pouvons pas communiquer d'éléments individuels pour cette étude qui n'a pas de valeur diagnostique.</w:t>
      </w:r>
    </w:p>
    <w:p w14:paraId="2668DC91" w14:textId="77777777" w:rsidR="003929E1" w:rsidRPr="00B365F6" w:rsidRDefault="003929E1">
      <w:pPr>
        <w:rPr>
          <w:rFonts w:ascii="Arial" w:hAnsi="Arial" w:cs="Arial"/>
          <w:szCs w:val="20"/>
        </w:rPr>
      </w:pPr>
      <w:r w:rsidRPr="00B365F6">
        <w:rPr>
          <w:rFonts w:ascii="Arial" w:hAnsi="Arial" w:cs="Arial"/>
          <w:b/>
          <w:bCs/>
          <w:u w:val="single"/>
        </w:rPr>
        <w:t>Quels sont les bénéfices potentiels de ce protocole de recherche ?</w:t>
      </w:r>
    </w:p>
    <w:p w14:paraId="1FE26D7C" w14:textId="77777777" w:rsidR="009B54C4" w:rsidRPr="003D69F6" w:rsidRDefault="00AF1753" w:rsidP="009B54C4">
      <w:pPr>
        <w:jc w:val="both"/>
        <w:rPr>
          <w:rFonts w:ascii="Arial" w:hAnsi="Arial" w:cs="Arial"/>
          <w:i/>
          <w:iCs/>
          <w:szCs w:val="20"/>
        </w:rPr>
      </w:pPr>
      <w:r w:rsidRPr="003D69F6">
        <w:rPr>
          <w:rFonts w:ascii="Arial" w:hAnsi="Arial" w:cs="Arial"/>
          <w:i/>
          <w:iCs/>
          <w:szCs w:val="20"/>
          <w:highlight w:val="yellow"/>
        </w:rPr>
        <w:t xml:space="preserve">[A ADAPTER EVENTUELLEMENT] </w:t>
      </w:r>
      <w:r w:rsidR="009B54C4" w:rsidRPr="003D69F6">
        <w:rPr>
          <w:rFonts w:ascii="Arial" w:hAnsi="Arial" w:cs="Arial"/>
          <w:i/>
          <w:iCs/>
          <w:szCs w:val="20"/>
          <w:highlight w:val="yellow"/>
        </w:rPr>
        <w:t>Il n'y a pas de bénéfice personnel immédiat, si ce n'est la satisfaction de contribuer au progrès des connaissances scientifiques dans ce domaine.</w:t>
      </w:r>
      <w:r w:rsidR="009B54C4" w:rsidRPr="003D69F6">
        <w:rPr>
          <w:rFonts w:ascii="Arial" w:hAnsi="Arial" w:cs="Arial"/>
          <w:i/>
          <w:iCs/>
          <w:szCs w:val="20"/>
        </w:rPr>
        <w:t xml:space="preserve"> </w:t>
      </w:r>
    </w:p>
    <w:p w14:paraId="242BD84A" w14:textId="77777777" w:rsidR="003929E1" w:rsidRPr="00B365F6" w:rsidRDefault="003929E1" w:rsidP="004D3B4E">
      <w:r w:rsidRPr="00B365F6">
        <w:rPr>
          <w:rFonts w:ascii="Arial" w:hAnsi="Arial" w:cs="Arial"/>
          <w:b/>
          <w:bCs/>
          <w:u w:val="single"/>
        </w:rPr>
        <w:t>Quel est mon dédommagement pour participer à ce protocole de recherche ?</w:t>
      </w:r>
    </w:p>
    <w:p w14:paraId="41154AAD" w14:textId="77777777" w:rsidR="00AF1753" w:rsidRPr="003D69F6" w:rsidRDefault="00AF1753">
      <w:pPr>
        <w:pStyle w:val="Corpsdetexte"/>
        <w:spacing w:line="276" w:lineRule="auto"/>
        <w:rPr>
          <w:rFonts w:ascii="Arial" w:hAnsi="Arial" w:cs="Arial"/>
          <w:sz w:val="22"/>
          <w:highlight w:val="yellow"/>
          <w:lang w:val="fr-FR"/>
        </w:rPr>
      </w:pPr>
      <w:r w:rsidRPr="003D69F6">
        <w:rPr>
          <w:rFonts w:ascii="Arial" w:hAnsi="Arial" w:cs="Arial"/>
          <w:sz w:val="22"/>
          <w:highlight w:val="yellow"/>
          <w:lang w:val="fr-FR"/>
        </w:rPr>
        <w:t xml:space="preserve">[VOIR LES EXEMPLES CI-DESSOUS OU ADAPTER A VOTRE ETUDE] </w:t>
      </w:r>
    </w:p>
    <w:p w14:paraId="68DEA6BD" w14:textId="45DFE329" w:rsidR="00AF1753" w:rsidRPr="003D69F6" w:rsidRDefault="00E445B2" w:rsidP="00AF1753">
      <w:pPr>
        <w:pStyle w:val="Corpsdetexte"/>
        <w:spacing w:line="276" w:lineRule="auto"/>
        <w:rPr>
          <w:rFonts w:ascii="Arial" w:hAnsi="Arial" w:cs="Arial"/>
          <w:sz w:val="22"/>
          <w:highlight w:val="yellow"/>
          <w:lang w:val="fr-FR"/>
        </w:rPr>
      </w:pPr>
      <w:r>
        <w:rPr>
          <w:rFonts w:ascii="Arial" w:hAnsi="Arial" w:cs="Arial"/>
          <w:sz w:val="22"/>
          <w:highlight w:val="yellow"/>
          <w:lang w:val="fr-FR"/>
        </w:rPr>
        <w:t xml:space="preserve">Votre enfant recevra </w:t>
      </w:r>
      <w:r w:rsidR="00AF1753" w:rsidRPr="003D69F6">
        <w:rPr>
          <w:rFonts w:ascii="Arial" w:hAnsi="Arial" w:cs="Arial"/>
          <w:sz w:val="22"/>
          <w:highlight w:val="yellow"/>
          <w:lang w:val="fr-FR"/>
        </w:rPr>
        <w:t xml:space="preserve">XX € pour </w:t>
      </w:r>
      <w:r>
        <w:rPr>
          <w:rFonts w:ascii="Arial" w:hAnsi="Arial" w:cs="Arial"/>
          <w:sz w:val="22"/>
          <w:highlight w:val="yellow"/>
          <w:lang w:val="fr-FR"/>
        </w:rPr>
        <w:t xml:space="preserve">sa </w:t>
      </w:r>
      <w:r w:rsidR="00AF1753" w:rsidRPr="003D69F6">
        <w:rPr>
          <w:rFonts w:ascii="Arial" w:hAnsi="Arial" w:cs="Arial"/>
          <w:sz w:val="22"/>
          <w:highlight w:val="yellow"/>
          <w:lang w:val="fr-FR"/>
        </w:rPr>
        <w:t>participation</w:t>
      </w:r>
    </w:p>
    <w:p w14:paraId="40AF7CF9" w14:textId="77777777" w:rsidR="00AF1753" w:rsidRPr="003D69F6" w:rsidRDefault="00AF1753" w:rsidP="00AF1753">
      <w:pPr>
        <w:pStyle w:val="Corpsdetexte"/>
        <w:spacing w:line="276" w:lineRule="auto"/>
        <w:rPr>
          <w:rFonts w:ascii="Arial" w:hAnsi="Arial" w:cs="Arial"/>
          <w:sz w:val="22"/>
          <w:highlight w:val="yellow"/>
          <w:lang w:val="fr-FR"/>
        </w:rPr>
      </w:pPr>
      <w:r w:rsidRPr="003D69F6">
        <w:rPr>
          <w:rFonts w:ascii="Arial" w:hAnsi="Arial" w:cs="Arial"/>
          <w:sz w:val="22"/>
          <w:highlight w:val="yellow"/>
          <w:lang w:val="fr-FR"/>
        </w:rPr>
        <w:t>[OU]</w:t>
      </w:r>
    </w:p>
    <w:p w14:paraId="0AC941C4" w14:textId="2CD6DCC3" w:rsidR="00E445B2" w:rsidRDefault="00E445B2" w:rsidP="00AF1753">
      <w:pPr>
        <w:pStyle w:val="Corpsdetexte"/>
        <w:spacing w:line="276" w:lineRule="auto"/>
        <w:rPr>
          <w:rFonts w:ascii="Arial" w:hAnsi="Arial" w:cs="Arial"/>
          <w:sz w:val="22"/>
          <w:highlight w:val="yellow"/>
          <w:lang w:val="fr-FR"/>
        </w:rPr>
      </w:pPr>
      <w:r w:rsidRPr="00E445B2">
        <w:rPr>
          <w:rFonts w:ascii="Arial" w:hAnsi="Arial" w:cs="Arial"/>
          <w:sz w:val="22"/>
          <w:highlight w:val="yellow"/>
          <w:lang w:val="fr-FR"/>
        </w:rPr>
        <w:t>Votre enfant recevra un chèque-cadeau pour le remercier de sa participation</w:t>
      </w:r>
      <w:r>
        <w:rPr>
          <w:rFonts w:ascii="Arial" w:hAnsi="Arial" w:cs="Arial"/>
          <w:sz w:val="22"/>
          <w:highlight w:val="yellow"/>
          <w:lang w:val="fr-FR"/>
        </w:rPr>
        <w:t xml:space="preserve">. </w:t>
      </w:r>
      <w:r w:rsidRPr="00E445B2">
        <w:rPr>
          <w:rFonts w:ascii="Arial" w:hAnsi="Arial" w:cs="Arial"/>
          <w:sz w:val="22"/>
          <w:highlight w:val="yellow"/>
          <w:lang w:val="fr-FR"/>
        </w:rPr>
        <w:t xml:space="preserve">Vos frais de déplacement pourront vous être remboursés à hauteur de </w:t>
      </w:r>
      <w:r>
        <w:rPr>
          <w:rFonts w:ascii="Arial" w:hAnsi="Arial" w:cs="Arial"/>
          <w:sz w:val="22"/>
          <w:highlight w:val="yellow"/>
          <w:lang w:val="fr-FR"/>
        </w:rPr>
        <w:t>XX €</w:t>
      </w:r>
    </w:p>
    <w:p w14:paraId="749C945F" w14:textId="77777777" w:rsidR="00226307" w:rsidRPr="003D69F6" w:rsidRDefault="00226307">
      <w:pPr>
        <w:pStyle w:val="Corpsdetexte"/>
        <w:spacing w:line="276" w:lineRule="auto"/>
        <w:rPr>
          <w:rFonts w:ascii="Arial" w:hAnsi="Arial" w:cs="Arial"/>
          <w:sz w:val="22"/>
          <w:highlight w:val="yellow"/>
          <w:lang w:val="fr-FR"/>
        </w:rPr>
      </w:pPr>
      <w:r w:rsidRPr="003D69F6">
        <w:rPr>
          <w:rFonts w:ascii="Arial" w:hAnsi="Arial" w:cs="Arial"/>
          <w:sz w:val="22"/>
          <w:highlight w:val="yellow"/>
          <w:lang w:val="fr-FR"/>
        </w:rPr>
        <w:t>[OU]</w:t>
      </w:r>
    </w:p>
    <w:p w14:paraId="35F4FD6B" w14:textId="179A82B8" w:rsidR="00226307" w:rsidRPr="003D69F6" w:rsidRDefault="009B00C8">
      <w:pPr>
        <w:pStyle w:val="Corpsdetexte"/>
        <w:spacing w:line="276" w:lineRule="auto"/>
        <w:rPr>
          <w:rFonts w:ascii="Arial" w:hAnsi="Arial" w:cs="Arial"/>
          <w:sz w:val="22"/>
          <w:highlight w:val="yellow"/>
          <w:lang w:val="fr-FR"/>
        </w:rPr>
      </w:pPr>
      <w:r w:rsidRPr="003D69F6">
        <w:rPr>
          <w:rFonts w:ascii="Arial" w:hAnsi="Arial" w:cs="Arial"/>
          <w:sz w:val="22"/>
          <w:highlight w:val="yellow"/>
          <w:lang w:val="fr-FR"/>
        </w:rPr>
        <w:t>Il n'y a pas de dédommagement matériel prévu pour la participation à cette étude qui s'inscrit dans le cadre d'un travail de fin d'études.</w:t>
      </w:r>
    </w:p>
    <w:p w14:paraId="12AAC3EC" w14:textId="77777777" w:rsidR="003929E1" w:rsidRPr="003D69F6" w:rsidRDefault="003929E1">
      <w:pPr>
        <w:pStyle w:val="Corpsdetexte"/>
        <w:spacing w:line="276" w:lineRule="auto"/>
        <w:rPr>
          <w:rFonts w:ascii="Arial" w:hAnsi="Arial" w:cs="Arial"/>
          <w:b/>
          <w:sz w:val="22"/>
          <w:highlight w:val="yellow"/>
          <w:lang w:val="fr-FR"/>
        </w:rPr>
      </w:pPr>
    </w:p>
    <w:p w14:paraId="3AAAD111" w14:textId="276DFF71" w:rsidR="004E2FA3" w:rsidRDefault="00BB6A34" w:rsidP="00C83491">
      <w:pPr>
        <w:pStyle w:val="Corpsdetexte"/>
        <w:spacing w:line="276" w:lineRule="auto"/>
        <w:rPr>
          <w:rFonts w:ascii="Arial" w:hAnsi="Arial" w:cs="Arial"/>
          <w:sz w:val="22"/>
          <w:lang w:val="fr-FR"/>
        </w:rPr>
      </w:pPr>
      <w:r w:rsidRPr="003D69F6">
        <w:rPr>
          <w:rFonts w:ascii="Arial" w:hAnsi="Arial" w:cs="Arial"/>
          <w:sz w:val="22"/>
          <w:highlight w:val="yellow"/>
          <w:lang w:val="fr-FR"/>
        </w:rPr>
        <w:t>[</w:t>
      </w:r>
      <w:r w:rsidR="002A22CD" w:rsidRPr="003D69F6">
        <w:rPr>
          <w:rFonts w:ascii="Arial" w:hAnsi="Arial" w:cs="Arial"/>
          <w:caps/>
          <w:sz w:val="22"/>
          <w:highlight w:val="yellow"/>
          <w:lang w:val="fr-FR"/>
        </w:rPr>
        <w:t>autre possibilité</w:t>
      </w:r>
      <w:r w:rsidR="000D0656">
        <w:rPr>
          <w:rFonts w:ascii="Arial" w:hAnsi="Arial" w:cs="Arial"/>
          <w:caps/>
          <w:sz w:val="22"/>
          <w:highlight w:val="yellow"/>
          <w:lang w:val="fr-FR"/>
        </w:rPr>
        <w:t> </w:t>
      </w:r>
      <w:r w:rsidR="000D0656">
        <w:rPr>
          <w:rFonts w:ascii="Arial" w:hAnsi="Arial" w:cs="Arial"/>
          <w:sz w:val="22"/>
          <w:highlight w:val="yellow"/>
          <w:lang w:val="fr-FR"/>
        </w:rPr>
        <w:t>:</w:t>
      </w:r>
      <w:r w:rsidR="002A22CD" w:rsidRPr="003D69F6">
        <w:rPr>
          <w:rFonts w:ascii="Arial" w:hAnsi="Arial" w:cs="Arial"/>
          <w:sz w:val="22"/>
          <w:highlight w:val="yellow"/>
          <w:lang w:val="fr-FR"/>
        </w:rPr>
        <w:t xml:space="preserve"> </w:t>
      </w:r>
      <w:r w:rsidR="00470D96" w:rsidRPr="00470D96">
        <w:rPr>
          <w:rFonts w:ascii="Arial" w:hAnsi="Arial" w:cs="Arial"/>
          <w:sz w:val="22"/>
          <w:highlight w:val="yellow"/>
          <w:lang w:val="fr-FR"/>
        </w:rPr>
        <w:t>PAR EXEMPLE VOUS POURRIEZ FAIRE UNE PREMIERE SEANCE A LA SUITE DE LAQUELLE IL EST DECIDE SI LE/LA PARTICIPANT.E CONTINUE L'EXPERIENCE (PAR EXEMPLE, SUR BASE DE LA PERFORMANCE A UNE TACHE OU D'UN PROFIL SPECIFIQUE). DANS CE CAS LA PREMIERE SEANCE SERA TOUJOURS DEDOMMAGEE DE MANIERE SEPAREE DU RESTE DU PROTOCOLE, ET LE/LA PARTICIPANT.E DOIT ETRE CLAIREMENT INFORME.E DE CETTE POSSIBILITE DE NE PAS PARTICIPER A L'ENTIERETE DE L'EXPERIENCE</w:t>
      </w:r>
      <w:r w:rsidR="00C83491" w:rsidRPr="003D69F6">
        <w:rPr>
          <w:rFonts w:ascii="Arial" w:hAnsi="Arial" w:cs="Arial"/>
          <w:sz w:val="22"/>
          <w:highlight w:val="yellow"/>
          <w:lang w:val="fr-FR"/>
        </w:rPr>
        <w:t>].</w:t>
      </w:r>
      <w:r w:rsidR="004E2FA3" w:rsidRPr="003D69F6">
        <w:rPr>
          <w:rFonts w:ascii="Arial" w:hAnsi="Arial" w:cs="Arial"/>
          <w:sz w:val="22"/>
          <w:lang w:val="fr-FR"/>
        </w:rPr>
        <w:t xml:space="preserve"> </w:t>
      </w:r>
    </w:p>
    <w:p w14:paraId="462359E8" w14:textId="77777777" w:rsidR="000B0C5F" w:rsidRDefault="000B0C5F" w:rsidP="00C83491">
      <w:pPr>
        <w:pStyle w:val="Corpsdetexte"/>
        <w:spacing w:line="276" w:lineRule="auto"/>
        <w:rPr>
          <w:rFonts w:ascii="Arial" w:hAnsi="Arial" w:cs="Arial"/>
          <w:sz w:val="22"/>
          <w:lang w:val="fr-FR"/>
        </w:rPr>
      </w:pPr>
    </w:p>
    <w:p w14:paraId="553D063A" w14:textId="77777777" w:rsidR="000B0C5F" w:rsidRPr="00983AD1" w:rsidRDefault="000B0C5F" w:rsidP="000B0C5F">
      <w:pPr>
        <w:spacing w:before="120" w:after="120" w:line="240" w:lineRule="auto"/>
        <w:rPr>
          <w:rFonts w:ascii="Arial" w:eastAsia="Times New Roman" w:hAnsi="Arial" w:cs="Arial"/>
          <w:b/>
          <w:szCs w:val="24"/>
        </w:rPr>
      </w:pPr>
      <w:r w:rsidRPr="000F3A52">
        <w:rPr>
          <w:rFonts w:ascii="Arial" w:eastAsia="Times New Roman" w:hAnsi="Arial" w:cs="Arial"/>
          <w:b/>
          <w:szCs w:val="24"/>
        </w:rPr>
        <w:t>Confidentialité et sécurité des données</w:t>
      </w:r>
    </w:p>
    <w:p w14:paraId="2124BCF5" w14:textId="076B2B80" w:rsidR="000B0C5F" w:rsidRDefault="000B0C5F" w:rsidP="000B0C5F">
      <w:pPr>
        <w:spacing w:after="0" w:line="240" w:lineRule="auto"/>
        <w:jc w:val="both"/>
        <w:rPr>
          <w:rFonts w:ascii="Arial" w:eastAsia="Times New Roman" w:hAnsi="Arial" w:cs="Arial"/>
          <w:szCs w:val="24"/>
          <w:lang w:val="fr-BE"/>
        </w:rPr>
      </w:pPr>
      <w:r w:rsidRPr="000F3A52">
        <w:rPr>
          <w:rFonts w:ascii="Arial" w:eastAsia="Times New Roman" w:hAnsi="Arial" w:cs="Arial"/>
          <w:szCs w:val="24"/>
        </w:rPr>
        <w:t xml:space="preserve">Toutes les données recueillies dans cette étude seront stockées en toute confidentialité. </w:t>
      </w:r>
      <w:r w:rsidRPr="006F42F0">
        <w:rPr>
          <w:rFonts w:ascii="Arial" w:eastAsia="Times New Roman" w:hAnsi="Arial" w:cs="Arial"/>
          <w:szCs w:val="24"/>
        </w:rPr>
        <w:t xml:space="preserve">Toutes les données seront analysées et présentées de telle manière que les </w:t>
      </w:r>
      <w:r>
        <w:rPr>
          <w:rFonts w:ascii="Arial" w:eastAsia="Times New Roman" w:hAnsi="Arial" w:cs="Arial"/>
          <w:szCs w:val="24"/>
        </w:rPr>
        <w:t>données</w:t>
      </w:r>
      <w:r w:rsidRPr="006F42F0">
        <w:rPr>
          <w:rFonts w:ascii="Arial" w:eastAsia="Times New Roman" w:hAnsi="Arial" w:cs="Arial"/>
          <w:szCs w:val="24"/>
        </w:rPr>
        <w:t xml:space="preserve"> ne seront pas en mesure d’être liées à une personne. </w:t>
      </w:r>
      <w:r w:rsidRPr="006F42F0">
        <w:rPr>
          <w:rFonts w:ascii="Arial" w:eastAsia="Times New Roman" w:hAnsi="Arial" w:cs="Arial"/>
          <w:szCs w:val="24"/>
          <w:lang w:val="fr-BE"/>
        </w:rPr>
        <w:t xml:space="preserve">Les données issues de </w:t>
      </w:r>
      <w:r w:rsidR="00DB2FAC">
        <w:rPr>
          <w:rFonts w:ascii="Arial" w:eastAsia="Times New Roman" w:hAnsi="Arial" w:cs="Arial"/>
          <w:szCs w:val="24"/>
          <w:lang w:val="fr-BE"/>
        </w:rPr>
        <w:t>la</w:t>
      </w:r>
      <w:r w:rsidRPr="006F42F0">
        <w:rPr>
          <w:rFonts w:ascii="Arial" w:eastAsia="Times New Roman" w:hAnsi="Arial" w:cs="Arial"/>
          <w:szCs w:val="24"/>
          <w:lang w:val="fr-BE"/>
        </w:rPr>
        <w:t xml:space="preserve"> participation </w:t>
      </w:r>
      <w:r w:rsidR="00DB2FAC">
        <w:rPr>
          <w:rFonts w:ascii="Arial" w:eastAsia="Times New Roman" w:hAnsi="Arial" w:cs="Arial"/>
          <w:szCs w:val="24"/>
          <w:lang w:val="fr-BE"/>
        </w:rPr>
        <w:t xml:space="preserve">de la personne que vous représentez </w:t>
      </w:r>
      <w:r w:rsidRPr="006F42F0">
        <w:rPr>
          <w:rFonts w:ascii="Arial" w:eastAsia="Times New Roman" w:hAnsi="Arial" w:cs="Arial"/>
          <w:szCs w:val="24"/>
          <w:lang w:val="fr-BE"/>
        </w:rPr>
        <w:t xml:space="preserve">à cette recherche peuvent être transmises dans le cadre d’une autre recherche </w:t>
      </w:r>
      <w:r>
        <w:rPr>
          <w:rFonts w:ascii="Arial" w:eastAsia="Times New Roman" w:hAnsi="Arial" w:cs="Arial"/>
          <w:szCs w:val="24"/>
          <w:lang w:val="fr-BE"/>
        </w:rPr>
        <w:t>en relation avec cette étude</w:t>
      </w:r>
      <w:r w:rsidRPr="006F42F0">
        <w:rPr>
          <w:rFonts w:ascii="Arial" w:eastAsia="Times New Roman" w:hAnsi="Arial" w:cs="Arial"/>
          <w:szCs w:val="24"/>
          <w:lang w:val="fr-BE"/>
        </w:rPr>
        <w:t xml:space="preserve">, et éventuellement compilées dans des bases de données accessibles à la communauté scientifique. Les données que nous partageons ne </w:t>
      </w:r>
      <w:r>
        <w:rPr>
          <w:rFonts w:ascii="Arial" w:eastAsia="Times New Roman" w:hAnsi="Arial" w:cs="Arial"/>
          <w:szCs w:val="24"/>
          <w:lang w:val="fr-BE"/>
        </w:rPr>
        <w:t>sont</w:t>
      </w:r>
      <w:r w:rsidRPr="006F42F0">
        <w:rPr>
          <w:rFonts w:ascii="Arial" w:eastAsia="Times New Roman" w:hAnsi="Arial" w:cs="Arial"/>
          <w:szCs w:val="24"/>
          <w:lang w:val="fr-BE"/>
        </w:rPr>
        <w:t xml:space="preserve"> pas identifiable</w:t>
      </w:r>
      <w:r w:rsidR="00DB2FAC">
        <w:rPr>
          <w:rFonts w:ascii="Arial" w:eastAsia="Times New Roman" w:hAnsi="Arial" w:cs="Arial"/>
          <w:szCs w:val="24"/>
          <w:lang w:val="fr-BE"/>
        </w:rPr>
        <w:t>s</w:t>
      </w:r>
      <w:r w:rsidRPr="006F42F0">
        <w:rPr>
          <w:rFonts w:ascii="Arial" w:eastAsia="Times New Roman" w:hAnsi="Arial" w:cs="Arial"/>
          <w:szCs w:val="24"/>
          <w:lang w:val="fr-BE"/>
        </w:rPr>
        <w:t xml:space="preserve">, de telle sorte que personne ne saura quelles données sont les </w:t>
      </w:r>
      <w:r w:rsidR="004C3B10">
        <w:rPr>
          <w:rFonts w:ascii="Arial" w:eastAsia="Times New Roman" w:hAnsi="Arial" w:cs="Arial"/>
          <w:szCs w:val="24"/>
          <w:lang w:val="fr-BE"/>
        </w:rPr>
        <w:t>siennes</w:t>
      </w:r>
      <w:r>
        <w:rPr>
          <w:rFonts w:ascii="Arial" w:eastAsia="Times New Roman" w:hAnsi="Arial" w:cs="Arial"/>
          <w:szCs w:val="24"/>
          <w:lang w:val="fr-BE"/>
        </w:rPr>
        <w:t xml:space="preserve"> ni même si </w:t>
      </w:r>
      <w:r w:rsidR="004C3B10">
        <w:rPr>
          <w:rFonts w:ascii="Arial" w:eastAsia="Times New Roman" w:hAnsi="Arial" w:cs="Arial"/>
          <w:szCs w:val="24"/>
          <w:lang w:val="fr-BE"/>
        </w:rPr>
        <w:t xml:space="preserve">elle a </w:t>
      </w:r>
      <w:r>
        <w:rPr>
          <w:rFonts w:ascii="Arial" w:eastAsia="Times New Roman" w:hAnsi="Arial" w:cs="Arial"/>
          <w:szCs w:val="24"/>
          <w:lang w:val="fr-BE"/>
        </w:rPr>
        <w:t>participé</w:t>
      </w:r>
      <w:r w:rsidRPr="006F42F0">
        <w:rPr>
          <w:rFonts w:ascii="Arial" w:eastAsia="Times New Roman" w:hAnsi="Arial" w:cs="Arial"/>
          <w:szCs w:val="24"/>
          <w:lang w:val="fr-BE"/>
        </w:rPr>
        <w:t xml:space="preserve">. </w:t>
      </w:r>
    </w:p>
    <w:p w14:paraId="1971CD56" w14:textId="77777777" w:rsidR="000B0C5F" w:rsidRDefault="000B0C5F" w:rsidP="000B0C5F">
      <w:pPr>
        <w:spacing w:after="0" w:line="240" w:lineRule="auto"/>
        <w:jc w:val="both"/>
        <w:rPr>
          <w:rFonts w:ascii="Arial" w:eastAsia="Times New Roman" w:hAnsi="Arial" w:cs="Arial"/>
          <w:szCs w:val="24"/>
          <w:lang w:val="fr-BE"/>
        </w:rPr>
      </w:pPr>
    </w:p>
    <w:p w14:paraId="3DDF16E9" w14:textId="77777777" w:rsidR="000B0C5F" w:rsidRDefault="000B0C5F" w:rsidP="000B0C5F">
      <w:pPr>
        <w:spacing w:after="0" w:line="240" w:lineRule="auto"/>
        <w:jc w:val="both"/>
        <w:rPr>
          <w:rFonts w:ascii="Arial" w:eastAsia="Times New Roman" w:hAnsi="Arial" w:cs="Arial"/>
          <w:szCs w:val="24"/>
        </w:rPr>
      </w:pPr>
      <w:r>
        <w:rPr>
          <w:rFonts w:ascii="Arial" w:eastAsia="Times New Roman" w:hAnsi="Arial" w:cs="Arial"/>
          <w:szCs w:val="24"/>
        </w:rPr>
        <w:lastRenderedPageBreak/>
        <w:t xml:space="preserve">Les données personnelles éventuellement collectées (par exemple nom, téléphone, date de naissance, adresse …) seront conservées séparément et de manière sécurisée dans une base de données indépendante par l’expérimentateur principal. Cette base de données sera conservée le temps strictement nécessaire à la réalisation de l’étude et supprimée dès que possible, et en tous les cas au plus tard après </w:t>
      </w:r>
      <w:commentRangeStart w:id="2"/>
      <w:r w:rsidRPr="003D69F6">
        <w:rPr>
          <w:rFonts w:ascii="Arial" w:eastAsia="Times New Roman" w:hAnsi="Arial" w:cs="Arial"/>
          <w:szCs w:val="24"/>
          <w:highlight w:val="yellow"/>
        </w:rPr>
        <w:t>5 ans</w:t>
      </w:r>
      <w:commentRangeEnd w:id="2"/>
      <w:r w:rsidR="007C3C06">
        <w:rPr>
          <w:rStyle w:val="Marquedecommentaire"/>
        </w:rPr>
        <w:commentReference w:id="2"/>
      </w:r>
      <w:r>
        <w:rPr>
          <w:rFonts w:ascii="Arial" w:eastAsia="Times New Roman" w:hAnsi="Arial" w:cs="Arial"/>
          <w:szCs w:val="24"/>
        </w:rPr>
        <w:t xml:space="preserve">. </w:t>
      </w:r>
    </w:p>
    <w:p w14:paraId="327ECB1A" w14:textId="77777777" w:rsidR="000B0C5F" w:rsidRPr="003D69F6" w:rsidRDefault="000B0C5F" w:rsidP="00C83491">
      <w:pPr>
        <w:pStyle w:val="Corpsdetexte"/>
        <w:spacing w:line="276" w:lineRule="auto"/>
        <w:rPr>
          <w:rFonts w:ascii="Arial" w:hAnsi="Arial" w:cs="Arial"/>
          <w:sz w:val="22"/>
          <w:lang w:val="fr-FR"/>
        </w:rPr>
      </w:pPr>
    </w:p>
    <w:p w14:paraId="42ACAF96" w14:textId="77777777" w:rsidR="000635BD" w:rsidRDefault="000635BD">
      <w:pPr>
        <w:spacing w:after="0" w:line="240" w:lineRule="auto"/>
        <w:rPr>
          <w:rFonts w:ascii="Times New Roman" w:eastAsia="Times New Roman" w:hAnsi="Times New Roman"/>
          <w:sz w:val="24"/>
          <w:szCs w:val="24"/>
        </w:rPr>
      </w:pPr>
    </w:p>
    <w:p w14:paraId="1B74CD78" w14:textId="21C427FF" w:rsidR="003929E1" w:rsidRPr="00B365F6" w:rsidRDefault="000635BD">
      <w:pPr>
        <w:spacing w:after="0" w:line="240" w:lineRule="auto"/>
        <w:rPr>
          <w:rFonts w:ascii="Times New Roman" w:eastAsia="Times New Roman" w:hAnsi="Times New Roman"/>
          <w:sz w:val="24"/>
          <w:szCs w:val="24"/>
        </w:rPr>
      </w:pPr>
      <w:r>
        <w:rPr>
          <w:rFonts w:ascii="Times New Roman" w:eastAsia="Times New Roman" w:hAnsi="Times New Roman"/>
          <w:sz w:val="24"/>
          <w:szCs w:val="24"/>
        </w:rPr>
        <w:br w:type="page"/>
      </w:r>
    </w:p>
    <w:p w14:paraId="6AFB3C73" w14:textId="7847C922" w:rsidR="003929E1" w:rsidRPr="00B365F6" w:rsidRDefault="003929E1">
      <w:pPr>
        <w:shd w:val="clear" w:color="auto" w:fill="C0C0C0"/>
        <w:spacing w:after="120" w:line="240" w:lineRule="auto"/>
        <w:jc w:val="center"/>
        <w:rPr>
          <w:rFonts w:ascii="Arial" w:eastAsia="Times New Roman" w:hAnsi="Arial" w:cs="Arial"/>
          <w:b/>
          <w:bCs/>
          <w:u w:val="single"/>
        </w:rPr>
      </w:pPr>
      <w:r w:rsidRPr="00B365F6">
        <w:rPr>
          <w:rFonts w:ascii="Arial" w:eastAsia="Times New Roman" w:hAnsi="Arial" w:cs="Arial"/>
          <w:b/>
          <w:bCs/>
          <w:sz w:val="28"/>
        </w:rPr>
        <w:lastRenderedPageBreak/>
        <w:t>Droits et protection du</w:t>
      </w:r>
      <w:r w:rsidR="009B00C8">
        <w:rPr>
          <w:rFonts w:ascii="Arial" w:eastAsia="Times New Roman" w:hAnsi="Arial" w:cs="Arial"/>
          <w:b/>
          <w:bCs/>
          <w:sz w:val="28"/>
        </w:rPr>
        <w:t>/de la</w:t>
      </w:r>
      <w:r w:rsidRPr="00B365F6">
        <w:rPr>
          <w:rFonts w:ascii="Arial" w:eastAsia="Times New Roman" w:hAnsi="Arial" w:cs="Arial"/>
          <w:b/>
          <w:bCs/>
          <w:sz w:val="28"/>
        </w:rPr>
        <w:t xml:space="preserve"> </w:t>
      </w:r>
      <w:proofErr w:type="spellStart"/>
      <w:proofErr w:type="gramStart"/>
      <w:r w:rsidRPr="00B365F6">
        <w:rPr>
          <w:rFonts w:ascii="Arial" w:eastAsia="Times New Roman" w:hAnsi="Arial" w:cs="Arial"/>
          <w:b/>
          <w:bCs/>
          <w:sz w:val="28"/>
        </w:rPr>
        <w:t>participant</w:t>
      </w:r>
      <w:r w:rsidR="009B00C8">
        <w:rPr>
          <w:rFonts w:ascii="Arial" w:eastAsia="Times New Roman" w:hAnsi="Arial" w:cs="Arial"/>
          <w:b/>
          <w:bCs/>
          <w:sz w:val="28"/>
        </w:rPr>
        <w:t>.e</w:t>
      </w:r>
      <w:proofErr w:type="spellEnd"/>
      <w:proofErr w:type="gramEnd"/>
    </w:p>
    <w:p w14:paraId="434AE909" w14:textId="77777777" w:rsidR="003929E1" w:rsidRPr="00B365F6" w:rsidRDefault="003929E1">
      <w:pPr>
        <w:spacing w:after="0"/>
        <w:rPr>
          <w:rFonts w:ascii="Arial" w:eastAsia="Times New Roman" w:hAnsi="Arial" w:cs="Arial"/>
          <w:b/>
          <w:bCs/>
          <w:u w:val="single"/>
        </w:rPr>
      </w:pPr>
    </w:p>
    <w:p w14:paraId="2BDACF6B" w14:textId="77777777" w:rsidR="003929E1" w:rsidRPr="00B365F6" w:rsidRDefault="003929E1">
      <w:pPr>
        <w:spacing w:after="0" w:line="240" w:lineRule="auto"/>
        <w:rPr>
          <w:rFonts w:ascii="Arial" w:eastAsia="Times New Roman" w:hAnsi="Arial" w:cs="Arial"/>
          <w:bCs/>
        </w:rPr>
      </w:pPr>
      <w:r w:rsidRPr="00B365F6">
        <w:rPr>
          <w:rFonts w:ascii="Arial" w:eastAsia="Times New Roman" w:hAnsi="Arial" w:cs="Arial"/>
          <w:b/>
          <w:bCs/>
          <w:u w:val="single"/>
        </w:rPr>
        <w:t>Qui a examiné cette étude ?</w:t>
      </w:r>
    </w:p>
    <w:p w14:paraId="04540AD9" w14:textId="77777777" w:rsidR="003929E1" w:rsidRPr="00B365F6" w:rsidRDefault="003929E1">
      <w:pPr>
        <w:spacing w:after="0" w:line="240" w:lineRule="auto"/>
        <w:rPr>
          <w:rFonts w:ascii="Arial" w:eastAsia="Times New Roman" w:hAnsi="Arial" w:cs="Arial"/>
          <w:bCs/>
        </w:rPr>
      </w:pPr>
    </w:p>
    <w:p w14:paraId="2730EB8B" w14:textId="53ABD56A" w:rsidR="003929E1" w:rsidRDefault="009615FA" w:rsidP="00833BAF">
      <w:pPr>
        <w:spacing w:after="0" w:line="240" w:lineRule="auto"/>
        <w:jc w:val="both"/>
        <w:rPr>
          <w:rFonts w:ascii="Arial" w:eastAsia="Times New Roman" w:hAnsi="Arial" w:cs="Arial"/>
          <w:bCs/>
        </w:rPr>
      </w:pPr>
      <w:r w:rsidRPr="009615FA">
        <w:rPr>
          <w:rFonts w:ascii="Arial" w:eastAsia="Times New Roman" w:hAnsi="Arial" w:cs="Arial"/>
          <w:bCs/>
        </w:rPr>
        <w:t>Cette étude a été évaluée par un Comité d'</w:t>
      </w:r>
      <w:proofErr w:type="spellStart"/>
      <w:r w:rsidRPr="009615FA">
        <w:rPr>
          <w:rFonts w:ascii="Arial" w:eastAsia="Times New Roman" w:hAnsi="Arial" w:cs="Arial"/>
          <w:bCs/>
        </w:rPr>
        <w:t>Ethique</w:t>
      </w:r>
      <w:proofErr w:type="spellEnd"/>
      <w:r w:rsidRPr="009615FA">
        <w:rPr>
          <w:rFonts w:ascii="Arial" w:eastAsia="Times New Roman" w:hAnsi="Arial" w:cs="Arial"/>
          <w:bCs/>
        </w:rPr>
        <w:t xml:space="preserve"> indépendant, à savoir le Comité d'</w:t>
      </w:r>
      <w:proofErr w:type="spellStart"/>
      <w:r w:rsidRPr="009615FA">
        <w:rPr>
          <w:rFonts w:ascii="Arial" w:eastAsia="Times New Roman" w:hAnsi="Arial" w:cs="Arial"/>
          <w:bCs/>
        </w:rPr>
        <w:t>Ethique</w:t>
      </w:r>
      <w:proofErr w:type="spellEnd"/>
      <w:r w:rsidRPr="009615FA">
        <w:rPr>
          <w:rFonts w:ascii="Arial" w:eastAsia="Times New Roman" w:hAnsi="Arial" w:cs="Arial"/>
          <w:bCs/>
        </w:rPr>
        <w:t xml:space="preserve"> ULB-</w:t>
      </w:r>
      <w:proofErr w:type="spellStart"/>
      <w:r w:rsidRPr="009615FA">
        <w:rPr>
          <w:rFonts w:ascii="Arial" w:eastAsia="Times New Roman" w:hAnsi="Arial" w:cs="Arial"/>
          <w:bCs/>
        </w:rPr>
        <w:t>Erasme</w:t>
      </w:r>
      <w:proofErr w:type="spellEnd"/>
      <w:r w:rsidRPr="009615FA">
        <w:rPr>
          <w:rFonts w:ascii="Arial" w:eastAsia="Times New Roman" w:hAnsi="Arial" w:cs="Arial"/>
          <w:bCs/>
        </w:rPr>
        <w:t xml:space="preserve">, qui a émis un avis favorable sur base de l'avis du Comité d'Avis </w:t>
      </w:r>
      <w:proofErr w:type="spellStart"/>
      <w:r w:rsidRPr="009615FA">
        <w:rPr>
          <w:rFonts w:ascii="Arial" w:eastAsia="Times New Roman" w:hAnsi="Arial" w:cs="Arial"/>
          <w:bCs/>
        </w:rPr>
        <w:t>Ethique</w:t>
      </w:r>
      <w:proofErr w:type="spellEnd"/>
      <w:r w:rsidRPr="009615FA">
        <w:rPr>
          <w:rFonts w:ascii="Arial" w:eastAsia="Times New Roman" w:hAnsi="Arial" w:cs="Arial"/>
          <w:bCs/>
        </w:rPr>
        <w:t xml:space="preserve"> de la </w:t>
      </w:r>
      <w:r w:rsidR="004169FD" w:rsidRPr="009615FA">
        <w:rPr>
          <w:rFonts w:ascii="Arial" w:eastAsia="Times New Roman" w:hAnsi="Arial" w:cs="Arial"/>
          <w:bCs/>
        </w:rPr>
        <w:t>Faculté de</w:t>
      </w:r>
      <w:r w:rsidR="004169FD">
        <w:rPr>
          <w:rFonts w:ascii="Arial" w:eastAsia="Times New Roman" w:hAnsi="Arial" w:cs="Arial"/>
          <w:bCs/>
        </w:rPr>
        <w:t xml:space="preserve"> </w:t>
      </w:r>
      <w:r w:rsidR="004169FD">
        <w:rPr>
          <w:rFonts w:ascii="Arial" w:eastAsia="Times New Roman" w:hAnsi="Arial" w:cs="Arial"/>
          <w:bCs/>
        </w:rPr>
        <w:t>Psychologie</w:t>
      </w:r>
      <w:r w:rsidR="004169FD">
        <w:rPr>
          <w:rFonts w:ascii="Arial" w:eastAsia="Times New Roman" w:hAnsi="Arial" w:cs="Arial"/>
          <w:bCs/>
        </w:rPr>
        <w:t xml:space="preserve">, des </w:t>
      </w:r>
      <w:r w:rsidR="004169FD" w:rsidRPr="009615FA">
        <w:rPr>
          <w:rFonts w:ascii="Arial" w:eastAsia="Times New Roman" w:hAnsi="Arial" w:cs="Arial"/>
          <w:bCs/>
        </w:rPr>
        <w:t>Sciences de l'</w:t>
      </w:r>
      <w:proofErr w:type="spellStart"/>
      <w:r w:rsidR="004169FD" w:rsidRPr="009615FA">
        <w:rPr>
          <w:rFonts w:ascii="Arial" w:eastAsia="Times New Roman" w:hAnsi="Arial" w:cs="Arial"/>
          <w:bCs/>
        </w:rPr>
        <w:t>Education</w:t>
      </w:r>
      <w:proofErr w:type="spellEnd"/>
      <w:r w:rsidR="004169FD">
        <w:rPr>
          <w:rFonts w:ascii="Arial" w:eastAsia="Times New Roman" w:hAnsi="Arial" w:cs="Arial"/>
          <w:bCs/>
        </w:rPr>
        <w:t xml:space="preserve"> et de Logopédie</w:t>
      </w:r>
      <w:r w:rsidRPr="009615FA">
        <w:rPr>
          <w:rFonts w:ascii="Arial" w:eastAsia="Times New Roman" w:hAnsi="Arial" w:cs="Arial"/>
          <w:bCs/>
        </w:rPr>
        <w:t>. Les Comités d'</w:t>
      </w:r>
      <w:proofErr w:type="spellStart"/>
      <w:r w:rsidRPr="009615FA">
        <w:rPr>
          <w:rFonts w:ascii="Arial" w:eastAsia="Times New Roman" w:hAnsi="Arial" w:cs="Arial"/>
          <w:bCs/>
        </w:rPr>
        <w:t>Ethique</w:t>
      </w:r>
      <w:proofErr w:type="spellEnd"/>
      <w:r w:rsidRPr="009615FA">
        <w:rPr>
          <w:rFonts w:ascii="Arial" w:eastAsia="Times New Roman" w:hAnsi="Arial" w:cs="Arial"/>
          <w:bCs/>
        </w:rPr>
        <w:t xml:space="preserve"> sont chargés de la protection des sujets qui se prêtent à des recherches cliniques conformément à la loi du 7 mai 2004 relative aux expérimentations sur la personne humaine. En aucun cas vous ne devez prendre l'avis favorable d</w:t>
      </w:r>
      <w:r w:rsidR="000D0656">
        <w:rPr>
          <w:rFonts w:ascii="Arial" w:eastAsia="Times New Roman" w:hAnsi="Arial" w:cs="Arial"/>
          <w:bCs/>
        </w:rPr>
        <w:t>’</w:t>
      </w:r>
      <w:r w:rsidRPr="009615FA">
        <w:rPr>
          <w:rFonts w:ascii="Arial" w:eastAsia="Times New Roman" w:hAnsi="Arial" w:cs="Arial"/>
          <w:bCs/>
        </w:rPr>
        <w:t>u</w:t>
      </w:r>
      <w:r w:rsidR="000D0656">
        <w:rPr>
          <w:rFonts w:ascii="Arial" w:eastAsia="Times New Roman" w:hAnsi="Arial" w:cs="Arial"/>
          <w:bCs/>
        </w:rPr>
        <w:t>n</w:t>
      </w:r>
      <w:r w:rsidRPr="009615FA">
        <w:rPr>
          <w:rFonts w:ascii="Arial" w:eastAsia="Times New Roman" w:hAnsi="Arial" w:cs="Arial"/>
          <w:bCs/>
        </w:rPr>
        <w:t xml:space="preserve"> Comité d'</w:t>
      </w:r>
      <w:proofErr w:type="spellStart"/>
      <w:r w:rsidRPr="009615FA">
        <w:rPr>
          <w:rFonts w:ascii="Arial" w:eastAsia="Times New Roman" w:hAnsi="Arial" w:cs="Arial"/>
          <w:bCs/>
        </w:rPr>
        <w:t>Ethique</w:t>
      </w:r>
      <w:proofErr w:type="spellEnd"/>
      <w:r w:rsidRPr="009615FA">
        <w:rPr>
          <w:rFonts w:ascii="Arial" w:eastAsia="Times New Roman" w:hAnsi="Arial" w:cs="Arial"/>
          <w:bCs/>
        </w:rPr>
        <w:t xml:space="preserve"> comme une incitation à participer à cette étude.</w:t>
      </w:r>
    </w:p>
    <w:p w14:paraId="1AC8FCA1" w14:textId="77777777" w:rsidR="009615FA" w:rsidRPr="00B365F6" w:rsidRDefault="009615FA">
      <w:pPr>
        <w:spacing w:after="0" w:line="240" w:lineRule="auto"/>
        <w:rPr>
          <w:rFonts w:ascii="Arial" w:eastAsia="Times New Roman" w:hAnsi="Arial" w:cs="Arial"/>
          <w:bCs/>
        </w:rPr>
      </w:pPr>
    </w:p>
    <w:p w14:paraId="2B906AC1" w14:textId="77777777" w:rsidR="003929E1" w:rsidRPr="00B365F6" w:rsidRDefault="003929E1">
      <w:pPr>
        <w:spacing w:after="0" w:line="240" w:lineRule="auto"/>
        <w:jc w:val="both"/>
        <w:rPr>
          <w:rFonts w:ascii="Arial" w:eastAsia="Times New Roman" w:hAnsi="Arial" w:cs="Arial"/>
          <w:bCs/>
        </w:rPr>
      </w:pPr>
      <w:r w:rsidRPr="00B365F6">
        <w:rPr>
          <w:rFonts w:ascii="Arial" w:eastAsia="Times New Roman" w:hAnsi="Arial" w:cs="Arial"/>
          <w:b/>
          <w:szCs w:val="24"/>
          <w:u w:val="single"/>
        </w:rPr>
        <w:t>Suis-je dans l’obligation de participer à ce projet de recherche ?</w:t>
      </w:r>
    </w:p>
    <w:p w14:paraId="5E5C45C7" w14:textId="77777777" w:rsidR="003929E1" w:rsidRPr="00B365F6" w:rsidRDefault="003929E1">
      <w:pPr>
        <w:spacing w:after="0" w:line="240" w:lineRule="auto"/>
        <w:rPr>
          <w:rFonts w:ascii="Arial" w:eastAsia="Times New Roman" w:hAnsi="Arial" w:cs="Arial"/>
          <w:bCs/>
        </w:rPr>
      </w:pPr>
    </w:p>
    <w:p w14:paraId="14EDD111" w14:textId="65C45205" w:rsidR="003929E1" w:rsidRPr="00B365F6" w:rsidRDefault="003929E1">
      <w:pPr>
        <w:spacing w:after="0" w:line="240" w:lineRule="auto"/>
        <w:jc w:val="both"/>
        <w:rPr>
          <w:rFonts w:ascii="Arial" w:eastAsia="Times New Roman" w:hAnsi="Arial" w:cs="Arial"/>
          <w:bCs/>
        </w:rPr>
      </w:pPr>
      <w:r w:rsidRPr="00B365F6">
        <w:rPr>
          <w:rFonts w:ascii="Arial" w:eastAsia="Times New Roman" w:hAnsi="Arial" w:cs="Arial"/>
          <w:bCs/>
        </w:rPr>
        <w:t>Avant de signer, n’hésitez pas à poser toute</w:t>
      </w:r>
      <w:r w:rsidR="0067730E">
        <w:rPr>
          <w:rFonts w:ascii="Arial" w:eastAsia="Times New Roman" w:hAnsi="Arial" w:cs="Arial"/>
          <w:bCs/>
        </w:rPr>
        <w:t>s</w:t>
      </w:r>
      <w:r w:rsidRPr="00B365F6">
        <w:rPr>
          <w:rFonts w:ascii="Arial" w:eastAsia="Times New Roman" w:hAnsi="Arial" w:cs="Arial"/>
          <w:bCs/>
        </w:rPr>
        <w:t xml:space="preserve"> les questions que vous jugez utiles. </w:t>
      </w:r>
      <w:r w:rsidR="004C3B10">
        <w:rPr>
          <w:rFonts w:ascii="Arial" w:eastAsia="Times New Roman" w:hAnsi="Arial" w:cs="Arial"/>
          <w:bCs/>
        </w:rPr>
        <w:t>La</w:t>
      </w:r>
      <w:r w:rsidRPr="00B365F6">
        <w:rPr>
          <w:rFonts w:ascii="Arial" w:eastAsia="Times New Roman" w:hAnsi="Arial" w:cs="Arial"/>
          <w:bCs/>
        </w:rPr>
        <w:t xml:space="preserve"> participation</w:t>
      </w:r>
      <w:r w:rsidR="004C3B10">
        <w:rPr>
          <w:rFonts w:ascii="Arial" w:eastAsia="Times New Roman" w:hAnsi="Arial" w:cs="Arial"/>
          <w:bCs/>
        </w:rPr>
        <w:t xml:space="preserve"> de la personne que vous représentez</w:t>
      </w:r>
      <w:r w:rsidRPr="00B365F6">
        <w:rPr>
          <w:rFonts w:ascii="Arial" w:eastAsia="Times New Roman" w:hAnsi="Arial" w:cs="Arial"/>
          <w:bCs/>
        </w:rPr>
        <w:t xml:space="preserve"> à l’étude est volontaire : ceci signifie qu</w:t>
      </w:r>
      <w:r w:rsidR="004C3B10">
        <w:rPr>
          <w:rFonts w:ascii="Arial" w:eastAsia="Times New Roman" w:hAnsi="Arial" w:cs="Arial"/>
          <w:bCs/>
        </w:rPr>
        <w:t>’</w:t>
      </w:r>
      <w:r w:rsidRPr="00B365F6">
        <w:rPr>
          <w:rFonts w:ascii="Arial" w:eastAsia="Times New Roman" w:hAnsi="Arial" w:cs="Arial"/>
          <w:bCs/>
        </w:rPr>
        <w:t>e</w:t>
      </w:r>
      <w:r w:rsidR="004C3B10">
        <w:rPr>
          <w:rFonts w:ascii="Arial" w:eastAsia="Times New Roman" w:hAnsi="Arial" w:cs="Arial"/>
          <w:bCs/>
        </w:rPr>
        <w:t>lle</w:t>
      </w:r>
      <w:r w:rsidRPr="00B365F6">
        <w:rPr>
          <w:rFonts w:ascii="Arial" w:eastAsia="Times New Roman" w:hAnsi="Arial" w:cs="Arial"/>
          <w:bCs/>
        </w:rPr>
        <w:t xml:space="preserve"> </w:t>
      </w:r>
      <w:r w:rsidR="004C3B10">
        <w:rPr>
          <w:rFonts w:ascii="Arial" w:eastAsia="Times New Roman" w:hAnsi="Arial" w:cs="Arial"/>
          <w:bCs/>
        </w:rPr>
        <w:t xml:space="preserve">a </w:t>
      </w:r>
      <w:r w:rsidRPr="00B365F6">
        <w:rPr>
          <w:rFonts w:ascii="Arial" w:eastAsia="Times New Roman" w:hAnsi="Arial" w:cs="Arial"/>
          <w:bCs/>
        </w:rPr>
        <w:t xml:space="preserve">le droit de refuser d’y participer ou de </w:t>
      </w:r>
      <w:r w:rsidR="004C3B10">
        <w:rPr>
          <w:rFonts w:ascii="Arial" w:eastAsia="Times New Roman" w:hAnsi="Arial" w:cs="Arial"/>
          <w:bCs/>
        </w:rPr>
        <w:t>se</w:t>
      </w:r>
      <w:r w:rsidRPr="00B365F6">
        <w:rPr>
          <w:rFonts w:ascii="Arial" w:eastAsia="Times New Roman" w:hAnsi="Arial" w:cs="Arial"/>
          <w:bCs/>
        </w:rPr>
        <w:t xml:space="preserve"> retirer sans justification même si </w:t>
      </w:r>
      <w:r w:rsidR="004C3B10">
        <w:rPr>
          <w:rFonts w:ascii="Arial" w:eastAsia="Times New Roman" w:hAnsi="Arial" w:cs="Arial"/>
          <w:bCs/>
        </w:rPr>
        <w:t>elle</w:t>
      </w:r>
      <w:r w:rsidRPr="00B365F6">
        <w:rPr>
          <w:rFonts w:ascii="Arial" w:eastAsia="Times New Roman" w:hAnsi="Arial" w:cs="Arial"/>
          <w:bCs/>
        </w:rPr>
        <w:t xml:space="preserve"> </w:t>
      </w:r>
      <w:r w:rsidR="004C3B10">
        <w:rPr>
          <w:rFonts w:ascii="Arial" w:eastAsia="Times New Roman" w:hAnsi="Arial" w:cs="Arial"/>
          <w:bCs/>
        </w:rPr>
        <w:t xml:space="preserve">avait </w:t>
      </w:r>
      <w:r w:rsidRPr="00B365F6">
        <w:rPr>
          <w:rFonts w:ascii="Arial" w:eastAsia="Times New Roman" w:hAnsi="Arial" w:cs="Arial"/>
          <w:bCs/>
        </w:rPr>
        <w:t>accepté préalablement d’y participer</w:t>
      </w:r>
      <w:r w:rsidR="004C3B10">
        <w:rPr>
          <w:rFonts w:ascii="Arial" w:eastAsia="Times New Roman" w:hAnsi="Arial" w:cs="Arial"/>
          <w:bCs/>
        </w:rPr>
        <w:t xml:space="preserve"> avec votre accord</w:t>
      </w:r>
      <w:r w:rsidRPr="00B365F6">
        <w:rPr>
          <w:rFonts w:ascii="Arial" w:eastAsia="Times New Roman" w:hAnsi="Arial" w:cs="Arial"/>
          <w:bCs/>
        </w:rPr>
        <w:t>. Votre décision ne modifiera en rien vos relations avec l’investigateur</w:t>
      </w:r>
      <w:r w:rsidR="000D1E15">
        <w:rPr>
          <w:rFonts w:ascii="Arial" w:eastAsia="Times New Roman" w:hAnsi="Arial" w:cs="Arial"/>
          <w:bCs/>
        </w:rPr>
        <w:t>/</w:t>
      </w:r>
      <w:proofErr w:type="spellStart"/>
      <w:r w:rsidR="000D1E15">
        <w:rPr>
          <w:rFonts w:ascii="Arial" w:eastAsia="Times New Roman" w:hAnsi="Arial" w:cs="Arial"/>
          <w:bCs/>
        </w:rPr>
        <w:t>trice</w:t>
      </w:r>
      <w:proofErr w:type="spellEnd"/>
      <w:r w:rsidRPr="00B365F6">
        <w:rPr>
          <w:rFonts w:ascii="Arial" w:eastAsia="Times New Roman" w:hAnsi="Arial" w:cs="Arial"/>
          <w:bCs/>
        </w:rPr>
        <w:t>.</w:t>
      </w:r>
    </w:p>
    <w:p w14:paraId="027A30A0" w14:textId="10BB6A5D" w:rsidR="003929E1" w:rsidRPr="00B365F6" w:rsidRDefault="003929E1">
      <w:pPr>
        <w:spacing w:after="0" w:line="240" w:lineRule="auto"/>
        <w:jc w:val="both"/>
        <w:rPr>
          <w:rFonts w:ascii="Arial" w:eastAsia="Times New Roman" w:hAnsi="Arial" w:cs="Arial"/>
          <w:bCs/>
        </w:rPr>
      </w:pPr>
      <w:r w:rsidRPr="00B365F6">
        <w:rPr>
          <w:rFonts w:ascii="Arial" w:eastAsia="Times New Roman" w:hAnsi="Arial" w:cs="Arial"/>
          <w:bCs/>
        </w:rPr>
        <w:t xml:space="preserve">Si vous acceptez </w:t>
      </w:r>
      <w:r w:rsidR="004C3B10">
        <w:rPr>
          <w:rFonts w:ascii="Arial" w:eastAsia="Times New Roman" w:hAnsi="Arial" w:cs="Arial"/>
          <w:bCs/>
        </w:rPr>
        <w:t xml:space="preserve">que la personne que vous représentez </w:t>
      </w:r>
      <w:r w:rsidRPr="00B365F6">
        <w:rPr>
          <w:rFonts w:ascii="Arial" w:eastAsia="Times New Roman" w:hAnsi="Arial" w:cs="Arial"/>
          <w:bCs/>
        </w:rPr>
        <w:t>participe à cette étude, vous signerez le formulaire de consentement éclairé. L’investigateur</w:t>
      </w:r>
      <w:r w:rsidR="000D1E15">
        <w:rPr>
          <w:rFonts w:ascii="Arial" w:eastAsia="Times New Roman" w:hAnsi="Arial" w:cs="Arial"/>
          <w:bCs/>
        </w:rPr>
        <w:t>/</w:t>
      </w:r>
      <w:proofErr w:type="spellStart"/>
      <w:r w:rsidR="000D1E15">
        <w:rPr>
          <w:rFonts w:ascii="Arial" w:eastAsia="Times New Roman" w:hAnsi="Arial" w:cs="Arial"/>
          <w:bCs/>
        </w:rPr>
        <w:t>trice</w:t>
      </w:r>
      <w:proofErr w:type="spellEnd"/>
      <w:r w:rsidRPr="00B365F6">
        <w:rPr>
          <w:rFonts w:ascii="Arial" w:eastAsia="Times New Roman" w:hAnsi="Arial" w:cs="Arial"/>
          <w:bCs/>
        </w:rPr>
        <w:t xml:space="preserve"> signera également ce formulaire et confirmera ainsi qu'il</w:t>
      </w:r>
      <w:r w:rsidR="000D1E15">
        <w:rPr>
          <w:rFonts w:ascii="Arial" w:eastAsia="Times New Roman" w:hAnsi="Arial" w:cs="Arial"/>
          <w:bCs/>
        </w:rPr>
        <w:t>/elle</w:t>
      </w:r>
      <w:r w:rsidRPr="00B365F6">
        <w:rPr>
          <w:rFonts w:ascii="Arial" w:eastAsia="Times New Roman" w:hAnsi="Arial" w:cs="Arial"/>
          <w:bCs/>
        </w:rPr>
        <w:t xml:space="preserve"> vous a fourni les informations nécessaires sur l'étude, que vous avez reçu le présent formulaire d'information</w:t>
      </w:r>
      <w:r w:rsidR="00470D96">
        <w:rPr>
          <w:rFonts w:ascii="Arial" w:eastAsia="Times New Roman" w:hAnsi="Arial" w:cs="Arial"/>
          <w:bCs/>
        </w:rPr>
        <w:t xml:space="preserve"> dans son entièreté</w:t>
      </w:r>
      <w:r w:rsidRPr="00B365F6">
        <w:rPr>
          <w:rFonts w:ascii="Arial" w:eastAsia="Times New Roman" w:hAnsi="Arial" w:cs="Arial"/>
          <w:bCs/>
        </w:rPr>
        <w:t xml:space="preserve">, qu'aucune pression n'a été exercée pour que vous acceptiez </w:t>
      </w:r>
      <w:r w:rsidR="004C3B10">
        <w:rPr>
          <w:rFonts w:ascii="Arial" w:eastAsia="Times New Roman" w:hAnsi="Arial" w:cs="Arial"/>
          <w:bCs/>
        </w:rPr>
        <w:t xml:space="preserve">la participation de la personne que vous représentez </w:t>
      </w:r>
      <w:r w:rsidRPr="00B365F6">
        <w:rPr>
          <w:rFonts w:ascii="Arial" w:eastAsia="Times New Roman" w:hAnsi="Arial" w:cs="Arial"/>
          <w:bCs/>
        </w:rPr>
        <w:t>à l'étude et qu'il</w:t>
      </w:r>
      <w:r w:rsidR="000D1E15">
        <w:rPr>
          <w:rFonts w:ascii="Arial" w:eastAsia="Times New Roman" w:hAnsi="Arial" w:cs="Arial"/>
          <w:bCs/>
        </w:rPr>
        <w:t>/elle</w:t>
      </w:r>
      <w:r w:rsidRPr="00B365F6">
        <w:rPr>
          <w:rFonts w:ascii="Arial" w:eastAsia="Times New Roman" w:hAnsi="Arial" w:cs="Arial"/>
          <w:bCs/>
        </w:rPr>
        <w:t xml:space="preserve"> est </w:t>
      </w:r>
      <w:proofErr w:type="spellStart"/>
      <w:proofErr w:type="gramStart"/>
      <w:r w:rsidRPr="00B365F6">
        <w:rPr>
          <w:rFonts w:ascii="Arial" w:eastAsia="Times New Roman" w:hAnsi="Arial" w:cs="Arial"/>
          <w:bCs/>
        </w:rPr>
        <w:t>prêt</w:t>
      </w:r>
      <w:r w:rsidR="000D1E15">
        <w:rPr>
          <w:rFonts w:ascii="Arial" w:eastAsia="Times New Roman" w:hAnsi="Arial" w:cs="Arial"/>
          <w:bCs/>
        </w:rPr>
        <w:t>.e</w:t>
      </w:r>
      <w:proofErr w:type="spellEnd"/>
      <w:proofErr w:type="gramEnd"/>
      <w:r w:rsidRPr="00B365F6">
        <w:rPr>
          <w:rFonts w:ascii="Arial" w:eastAsia="Times New Roman" w:hAnsi="Arial" w:cs="Arial"/>
          <w:bCs/>
        </w:rPr>
        <w:t xml:space="preserve"> à répondre à toutes vos questions supplémentaires, le cas échéant.</w:t>
      </w:r>
    </w:p>
    <w:p w14:paraId="24A82D7D" w14:textId="77777777" w:rsidR="003929E1" w:rsidRPr="00B365F6" w:rsidRDefault="003929E1">
      <w:pPr>
        <w:spacing w:after="0" w:line="240" w:lineRule="auto"/>
        <w:jc w:val="both"/>
        <w:rPr>
          <w:rFonts w:ascii="Arial" w:eastAsia="Times New Roman" w:hAnsi="Arial" w:cs="Arial"/>
          <w:bCs/>
        </w:rPr>
      </w:pPr>
    </w:p>
    <w:p w14:paraId="62E5D333" w14:textId="77777777" w:rsidR="003929E1" w:rsidRPr="00B365F6" w:rsidRDefault="003929E1">
      <w:pPr>
        <w:spacing w:after="0" w:line="240" w:lineRule="auto"/>
        <w:jc w:val="both"/>
        <w:rPr>
          <w:rFonts w:ascii="Arial" w:eastAsia="Times New Roman" w:hAnsi="Arial" w:cs="Arial"/>
          <w:bCs/>
        </w:rPr>
      </w:pPr>
      <w:r w:rsidRPr="00B365F6">
        <w:rPr>
          <w:rFonts w:ascii="Arial" w:eastAsia="Times New Roman" w:hAnsi="Arial" w:cs="Arial"/>
          <w:b/>
          <w:bCs/>
          <w:u w:val="single"/>
        </w:rPr>
        <w:t>Garantie de confidentialité</w:t>
      </w:r>
    </w:p>
    <w:p w14:paraId="25E4449D" w14:textId="77777777" w:rsidR="003929E1" w:rsidRPr="00B365F6" w:rsidRDefault="003929E1">
      <w:pPr>
        <w:spacing w:after="0" w:line="240" w:lineRule="auto"/>
        <w:jc w:val="both"/>
        <w:rPr>
          <w:rFonts w:ascii="Arial" w:eastAsia="Times New Roman" w:hAnsi="Arial" w:cs="Arial"/>
          <w:bCs/>
        </w:rPr>
      </w:pPr>
    </w:p>
    <w:p w14:paraId="412902E4" w14:textId="70B70474" w:rsidR="003929E1" w:rsidRPr="00B365F6" w:rsidRDefault="004C3B10">
      <w:pPr>
        <w:spacing w:after="0" w:line="240" w:lineRule="auto"/>
        <w:jc w:val="both"/>
        <w:rPr>
          <w:rFonts w:ascii="Arial" w:eastAsia="Times New Roman" w:hAnsi="Arial" w:cs="Arial"/>
          <w:bCs/>
        </w:rPr>
      </w:pPr>
      <w:r>
        <w:rPr>
          <w:rFonts w:ascii="Arial" w:eastAsia="Times New Roman" w:hAnsi="Arial" w:cs="Arial"/>
          <w:bCs/>
        </w:rPr>
        <w:t>La</w:t>
      </w:r>
      <w:r w:rsidRPr="00B365F6">
        <w:rPr>
          <w:rFonts w:ascii="Arial" w:eastAsia="Times New Roman" w:hAnsi="Arial" w:cs="Arial"/>
          <w:bCs/>
        </w:rPr>
        <w:t xml:space="preserve"> participation</w:t>
      </w:r>
      <w:r>
        <w:rPr>
          <w:rFonts w:ascii="Arial" w:eastAsia="Times New Roman" w:hAnsi="Arial" w:cs="Arial"/>
          <w:bCs/>
        </w:rPr>
        <w:t xml:space="preserve"> de la personne que vous représentez</w:t>
      </w:r>
      <w:r w:rsidRPr="00B365F6">
        <w:rPr>
          <w:rFonts w:ascii="Arial" w:eastAsia="Times New Roman" w:hAnsi="Arial" w:cs="Arial"/>
          <w:bCs/>
        </w:rPr>
        <w:t xml:space="preserve"> à l’étude </w:t>
      </w:r>
      <w:r w:rsidR="003929E1" w:rsidRPr="00B365F6">
        <w:rPr>
          <w:rFonts w:ascii="Arial" w:eastAsia="Times New Roman" w:hAnsi="Arial" w:cs="Arial"/>
          <w:bCs/>
        </w:rPr>
        <w:t>signifie que vous acceptez que l’investigateur</w:t>
      </w:r>
      <w:r w:rsidR="000D1E15">
        <w:rPr>
          <w:rFonts w:ascii="Arial" w:eastAsia="Times New Roman" w:hAnsi="Arial" w:cs="Arial"/>
          <w:bCs/>
        </w:rPr>
        <w:t>/</w:t>
      </w:r>
      <w:proofErr w:type="spellStart"/>
      <w:r w:rsidR="000D1E15">
        <w:rPr>
          <w:rFonts w:ascii="Arial" w:eastAsia="Times New Roman" w:hAnsi="Arial" w:cs="Arial"/>
          <w:bCs/>
        </w:rPr>
        <w:t>trice</w:t>
      </w:r>
      <w:proofErr w:type="spellEnd"/>
      <w:r w:rsidR="003929E1" w:rsidRPr="00B365F6">
        <w:rPr>
          <w:rFonts w:ascii="Arial" w:eastAsia="Times New Roman" w:hAnsi="Arial" w:cs="Arial"/>
          <w:bCs/>
        </w:rPr>
        <w:t xml:space="preserve"> recueille des données </w:t>
      </w:r>
      <w:r>
        <w:rPr>
          <w:rFonts w:ascii="Arial" w:eastAsia="Times New Roman" w:hAnsi="Arial" w:cs="Arial"/>
          <w:bCs/>
        </w:rPr>
        <w:t>la</w:t>
      </w:r>
      <w:r w:rsidR="003929E1" w:rsidRPr="00B365F6">
        <w:rPr>
          <w:rFonts w:ascii="Arial" w:eastAsia="Times New Roman" w:hAnsi="Arial" w:cs="Arial"/>
          <w:bCs/>
        </w:rPr>
        <w:t xml:space="preserve"> concernant et les utilise dans un objectif de recherche. Vous avez le droit de demander à l’un des investigateurs quelles sont les données collectées à </w:t>
      </w:r>
      <w:r>
        <w:rPr>
          <w:rFonts w:ascii="Arial" w:eastAsia="Times New Roman" w:hAnsi="Arial" w:cs="Arial"/>
          <w:bCs/>
        </w:rPr>
        <w:t>son</w:t>
      </w:r>
      <w:r w:rsidR="003929E1" w:rsidRPr="00B365F6">
        <w:rPr>
          <w:rFonts w:ascii="Arial" w:eastAsia="Times New Roman" w:hAnsi="Arial" w:cs="Arial"/>
          <w:bCs/>
        </w:rPr>
        <w:t xml:space="preserve"> sujet et quelle est leur utilité. Vous avez droit de regard sur </w:t>
      </w:r>
      <w:r>
        <w:rPr>
          <w:rFonts w:ascii="Arial" w:eastAsia="Times New Roman" w:hAnsi="Arial" w:cs="Arial"/>
          <w:bCs/>
        </w:rPr>
        <w:t>les</w:t>
      </w:r>
      <w:r w:rsidR="003929E1" w:rsidRPr="00B365F6">
        <w:rPr>
          <w:rFonts w:ascii="Arial" w:eastAsia="Times New Roman" w:hAnsi="Arial" w:cs="Arial"/>
          <w:bCs/>
        </w:rPr>
        <w:t xml:space="preserve"> données personnelles</w:t>
      </w:r>
      <w:r w:rsidR="003929E1" w:rsidRPr="00B365F6">
        <w:rPr>
          <w:rStyle w:val="Appelnotedebasdep"/>
          <w:rFonts w:ascii="Arial" w:eastAsia="Times New Roman" w:hAnsi="Arial" w:cs="Arial"/>
          <w:bCs/>
        </w:rPr>
        <w:footnoteReference w:id="1"/>
      </w:r>
      <w:r w:rsidR="003929E1" w:rsidRPr="00B365F6">
        <w:rPr>
          <w:rFonts w:ascii="Arial" w:eastAsia="Times New Roman" w:hAnsi="Arial" w:cs="Arial"/>
          <w:bCs/>
        </w:rPr>
        <w:t>. L’investigateur</w:t>
      </w:r>
      <w:r w:rsidR="000D1E15">
        <w:rPr>
          <w:rFonts w:ascii="Arial" w:eastAsia="Times New Roman" w:hAnsi="Arial" w:cs="Arial"/>
          <w:bCs/>
        </w:rPr>
        <w:t>/</w:t>
      </w:r>
      <w:proofErr w:type="spellStart"/>
      <w:r w:rsidR="000D1E15">
        <w:rPr>
          <w:rFonts w:ascii="Arial" w:eastAsia="Times New Roman" w:hAnsi="Arial" w:cs="Arial"/>
          <w:bCs/>
        </w:rPr>
        <w:t>trice</w:t>
      </w:r>
      <w:proofErr w:type="spellEnd"/>
      <w:r w:rsidR="003929E1" w:rsidRPr="00B365F6">
        <w:rPr>
          <w:rFonts w:ascii="Arial" w:eastAsia="Times New Roman" w:hAnsi="Arial" w:cs="Arial"/>
          <w:bCs/>
        </w:rPr>
        <w:t xml:space="preserve"> a un devoir de confidentialité vis à vis des données collectées. Ceci veut dire qu’il</w:t>
      </w:r>
      <w:r w:rsidR="000D1E15">
        <w:rPr>
          <w:rFonts w:ascii="Arial" w:eastAsia="Times New Roman" w:hAnsi="Arial" w:cs="Arial"/>
          <w:bCs/>
        </w:rPr>
        <w:t>/elle</w:t>
      </w:r>
      <w:r w:rsidR="003929E1" w:rsidRPr="00B365F6">
        <w:rPr>
          <w:rFonts w:ascii="Arial" w:eastAsia="Times New Roman" w:hAnsi="Arial" w:cs="Arial"/>
          <w:bCs/>
        </w:rPr>
        <w:t xml:space="preserve"> s’engage non seulement à ne jamais divulguer </w:t>
      </w:r>
      <w:r>
        <w:rPr>
          <w:rFonts w:ascii="Arial" w:eastAsia="Times New Roman" w:hAnsi="Arial" w:cs="Arial"/>
          <w:bCs/>
        </w:rPr>
        <w:t>le</w:t>
      </w:r>
      <w:r w:rsidR="003929E1" w:rsidRPr="00B365F6">
        <w:rPr>
          <w:rFonts w:ascii="Arial" w:eastAsia="Times New Roman" w:hAnsi="Arial" w:cs="Arial"/>
          <w:bCs/>
        </w:rPr>
        <w:t xml:space="preserve"> nom </w:t>
      </w:r>
      <w:r>
        <w:rPr>
          <w:rFonts w:ascii="Arial" w:eastAsia="Times New Roman" w:hAnsi="Arial" w:cs="Arial"/>
          <w:bCs/>
        </w:rPr>
        <w:t xml:space="preserve">de la personne que vous représentez </w:t>
      </w:r>
      <w:r w:rsidR="003929E1" w:rsidRPr="00B365F6">
        <w:rPr>
          <w:rFonts w:ascii="Arial" w:eastAsia="Times New Roman" w:hAnsi="Arial" w:cs="Arial"/>
          <w:bCs/>
        </w:rPr>
        <w:t>dans le cadre d’une publication ou d’une conférence mais aussi qu’il</w:t>
      </w:r>
      <w:r w:rsidR="000D1E15">
        <w:rPr>
          <w:rFonts w:ascii="Arial" w:eastAsia="Times New Roman" w:hAnsi="Arial" w:cs="Arial"/>
          <w:bCs/>
        </w:rPr>
        <w:t>/elle</w:t>
      </w:r>
      <w:r w:rsidR="003929E1" w:rsidRPr="00B365F6">
        <w:rPr>
          <w:rFonts w:ascii="Arial" w:eastAsia="Times New Roman" w:hAnsi="Arial" w:cs="Arial"/>
          <w:bCs/>
        </w:rPr>
        <w:t xml:space="preserve"> prendra toutes les mesures indispensables à la protection de </w:t>
      </w:r>
      <w:r>
        <w:rPr>
          <w:rFonts w:ascii="Arial" w:eastAsia="Times New Roman" w:hAnsi="Arial" w:cs="Arial"/>
          <w:bCs/>
        </w:rPr>
        <w:t>ses</w:t>
      </w:r>
      <w:r w:rsidR="003929E1" w:rsidRPr="00B365F6">
        <w:rPr>
          <w:rFonts w:ascii="Arial" w:eastAsia="Times New Roman" w:hAnsi="Arial" w:cs="Arial"/>
          <w:bCs/>
        </w:rPr>
        <w:t xml:space="preserve"> données (code d’identification, protection par mot de passe des bases de données)</w:t>
      </w:r>
      <w:r w:rsidR="003929E1" w:rsidRPr="00B365F6">
        <w:rPr>
          <w:rStyle w:val="Appelnotedebasdep"/>
          <w:rFonts w:ascii="Arial" w:eastAsia="Times New Roman" w:hAnsi="Arial" w:cs="Arial"/>
          <w:bCs/>
        </w:rPr>
        <w:footnoteReference w:id="2"/>
      </w:r>
      <w:r w:rsidR="003929E1" w:rsidRPr="00B365F6">
        <w:rPr>
          <w:rFonts w:ascii="Arial" w:eastAsia="Times New Roman" w:hAnsi="Arial" w:cs="Arial"/>
          <w:bCs/>
        </w:rPr>
        <w:t xml:space="preserve">. Les données personnelles collectées ne contiendront pas d’association d’éléments qui puissent permettre de malgré tout </w:t>
      </w:r>
      <w:r>
        <w:rPr>
          <w:rFonts w:ascii="Arial" w:eastAsia="Times New Roman" w:hAnsi="Arial" w:cs="Arial"/>
          <w:bCs/>
        </w:rPr>
        <w:t>l’</w:t>
      </w:r>
      <w:r w:rsidR="003929E1" w:rsidRPr="00B365F6">
        <w:rPr>
          <w:rFonts w:ascii="Arial" w:eastAsia="Times New Roman" w:hAnsi="Arial" w:cs="Arial"/>
          <w:bCs/>
        </w:rPr>
        <w:t>identifier</w:t>
      </w:r>
      <w:r w:rsidR="003929E1" w:rsidRPr="00B365F6">
        <w:rPr>
          <w:rStyle w:val="Appelnotedebasdep"/>
          <w:rFonts w:ascii="Arial" w:eastAsia="Times New Roman" w:hAnsi="Arial" w:cs="Arial"/>
          <w:bCs/>
        </w:rPr>
        <w:footnoteReference w:id="3"/>
      </w:r>
      <w:r w:rsidR="003929E1" w:rsidRPr="00B365F6">
        <w:rPr>
          <w:rFonts w:ascii="Arial" w:eastAsia="Times New Roman" w:hAnsi="Arial" w:cs="Arial"/>
          <w:bCs/>
        </w:rPr>
        <w:t>.</w:t>
      </w:r>
    </w:p>
    <w:p w14:paraId="5D60C615" w14:textId="77777777" w:rsidR="003929E1" w:rsidRPr="00B365F6" w:rsidRDefault="003929E1">
      <w:pPr>
        <w:spacing w:after="0" w:line="240" w:lineRule="auto"/>
        <w:jc w:val="both"/>
        <w:rPr>
          <w:rFonts w:ascii="Arial" w:eastAsia="Times New Roman" w:hAnsi="Arial" w:cs="Arial"/>
          <w:bCs/>
        </w:rPr>
      </w:pPr>
    </w:p>
    <w:p w14:paraId="515E734F" w14:textId="77777777" w:rsidR="00470D96" w:rsidRDefault="00470D96">
      <w:pPr>
        <w:spacing w:after="0" w:line="240" w:lineRule="auto"/>
        <w:jc w:val="both"/>
        <w:rPr>
          <w:rFonts w:ascii="Arial" w:eastAsia="Times New Roman" w:hAnsi="Arial" w:cs="Arial"/>
          <w:b/>
          <w:bCs/>
          <w:u w:val="single"/>
        </w:rPr>
      </w:pPr>
    </w:p>
    <w:p w14:paraId="2F7A9104" w14:textId="77777777" w:rsidR="00470D96" w:rsidRDefault="00470D96">
      <w:pPr>
        <w:spacing w:after="0" w:line="240" w:lineRule="auto"/>
        <w:jc w:val="both"/>
        <w:rPr>
          <w:rFonts w:ascii="Arial" w:eastAsia="Times New Roman" w:hAnsi="Arial" w:cs="Arial"/>
          <w:b/>
          <w:bCs/>
          <w:u w:val="single"/>
        </w:rPr>
      </w:pPr>
    </w:p>
    <w:p w14:paraId="0C1A0ED6" w14:textId="77777777" w:rsidR="00470D96" w:rsidRDefault="00470D96">
      <w:pPr>
        <w:spacing w:after="0" w:line="240" w:lineRule="auto"/>
        <w:jc w:val="both"/>
        <w:rPr>
          <w:rFonts w:ascii="Arial" w:eastAsia="Times New Roman" w:hAnsi="Arial" w:cs="Arial"/>
          <w:b/>
          <w:bCs/>
          <w:u w:val="single"/>
        </w:rPr>
      </w:pPr>
    </w:p>
    <w:p w14:paraId="1D4675D3" w14:textId="77777777" w:rsidR="003929E1" w:rsidRPr="00B365F6" w:rsidRDefault="003929E1">
      <w:pPr>
        <w:spacing w:after="0" w:line="240" w:lineRule="auto"/>
        <w:jc w:val="both"/>
        <w:rPr>
          <w:rFonts w:ascii="Arial" w:eastAsia="Times New Roman" w:hAnsi="Arial" w:cs="Arial"/>
          <w:bCs/>
        </w:rPr>
      </w:pPr>
      <w:r w:rsidRPr="00B365F6">
        <w:rPr>
          <w:rFonts w:ascii="Arial" w:eastAsia="Times New Roman" w:hAnsi="Arial" w:cs="Arial"/>
          <w:b/>
          <w:bCs/>
          <w:u w:val="single"/>
        </w:rPr>
        <w:t>Assurance</w:t>
      </w:r>
    </w:p>
    <w:p w14:paraId="3322D3F4" w14:textId="77777777" w:rsidR="003929E1" w:rsidRPr="00B365F6" w:rsidRDefault="003929E1">
      <w:pPr>
        <w:spacing w:after="0" w:line="240" w:lineRule="auto"/>
        <w:jc w:val="both"/>
        <w:rPr>
          <w:rFonts w:ascii="Arial" w:eastAsia="Times New Roman" w:hAnsi="Arial" w:cs="Arial"/>
          <w:bCs/>
        </w:rPr>
      </w:pPr>
    </w:p>
    <w:p w14:paraId="5A2A093C" w14:textId="2FD75E6F" w:rsidR="003929E1" w:rsidRPr="00B365F6" w:rsidRDefault="003929E1">
      <w:pPr>
        <w:spacing w:after="0" w:line="240" w:lineRule="auto"/>
        <w:jc w:val="both"/>
        <w:rPr>
          <w:rFonts w:ascii="Arial" w:eastAsia="Times New Roman" w:hAnsi="Arial" w:cs="Arial"/>
          <w:b/>
          <w:bCs/>
          <w:u w:val="single"/>
        </w:rPr>
      </w:pPr>
      <w:r w:rsidRPr="00B365F6">
        <w:rPr>
          <w:rFonts w:ascii="Arial" w:eastAsia="Times New Roman" w:hAnsi="Arial" w:cs="Arial"/>
          <w:bCs/>
        </w:rPr>
        <w:t xml:space="preserve">Bien que nous ne prévoyions pas de problème lié à </w:t>
      </w:r>
      <w:r w:rsidR="004C3B10">
        <w:rPr>
          <w:rFonts w:ascii="Arial" w:eastAsia="Times New Roman" w:hAnsi="Arial" w:cs="Arial"/>
          <w:bCs/>
        </w:rPr>
        <w:t>la</w:t>
      </w:r>
      <w:r w:rsidRPr="00B365F6">
        <w:rPr>
          <w:rFonts w:ascii="Arial" w:eastAsia="Times New Roman" w:hAnsi="Arial" w:cs="Arial"/>
          <w:bCs/>
        </w:rPr>
        <w:t xml:space="preserve"> participation </w:t>
      </w:r>
      <w:r w:rsidR="004C3B10">
        <w:rPr>
          <w:rFonts w:ascii="Arial" w:eastAsia="Times New Roman" w:hAnsi="Arial" w:cs="Arial"/>
          <w:bCs/>
        </w:rPr>
        <w:t xml:space="preserve">de la personne que vous représentez </w:t>
      </w:r>
      <w:r w:rsidRPr="00B365F6">
        <w:rPr>
          <w:rFonts w:ascii="Arial" w:eastAsia="Times New Roman" w:hAnsi="Arial" w:cs="Arial"/>
          <w:bCs/>
        </w:rPr>
        <w:t xml:space="preserve">à l’étude, un protocole de recherche peut malgré toutes les précautions prises présenter des risques imprévisibles. </w:t>
      </w:r>
      <w:r w:rsidR="00FE279C" w:rsidRPr="00FE279C">
        <w:rPr>
          <w:rFonts w:ascii="Arial" w:eastAsia="Times New Roman" w:hAnsi="Arial" w:cs="Arial"/>
          <w:bCs/>
          <w:u w:val="single"/>
        </w:rPr>
        <w:t>Pour les études conduites sur le territoire Belge uniquement</w:t>
      </w:r>
      <w:r w:rsidR="00FE279C">
        <w:rPr>
          <w:rFonts w:ascii="Arial" w:eastAsia="Times New Roman" w:hAnsi="Arial" w:cs="Arial"/>
          <w:bCs/>
        </w:rPr>
        <w:t>, l</w:t>
      </w:r>
      <w:r w:rsidRPr="00B365F6">
        <w:rPr>
          <w:rFonts w:ascii="Arial" w:eastAsia="Times New Roman" w:hAnsi="Arial" w:cs="Arial"/>
          <w:bCs/>
        </w:rPr>
        <w:t>es risques résultant de cette expérimentation sont couverts par une assurance</w:t>
      </w:r>
      <w:r w:rsidRPr="00B365F6">
        <w:rPr>
          <w:rStyle w:val="Appelnotedebasdep"/>
          <w:rFonts w:ascii="Arial" w:eastAsia="Times New Roman" w:hAnsi="Arial" w:cs="Arial"/>
          <w:bCs/>
        </w:rPr>
        <w:footnoteReference w:id="4"/>
      </w:r>
      <w:r w:rsidRPr="00B365F6">
        <w:rPr>
          <w:rFonts w:ascii="Arial" w:eastAsia="Times New Roman" w:hAnsi="Arial" w:cs="Arial"/>
          <w:bCs/>
        </w:rPr>
        <w:t xml:space="preserve"> souscrite par le promoteur</w:t>
      </w:r>
      <w:r w:rsidR="003578C6">
        <w:rPr>
          <w:rFonts w:ascii="Arial" w:eastAsia="Times New Roman" w:hAnsi="Arial" w:cs="Arial"/>
          <w:bCs/>
        </w:rPr>
        <w:t>/la promotrice</w:t>
      </w:r>
      <w:r w:rsidRPr="00B365F6">
        <w:rPr>
          <w:rFonts w:ascii="Arial" w:eastAsia="Times New Roman" w:hAnsi="Arial" w:cs="Arial"/>
          <w:bCs/>
        </w:rPr>
        <w:t xml:space="preserve"> de l’étude et qui lui impose d'assumer, même sans faute, la responsabilité du dommage causé au</w:t>
      </w:r>
      <w:r w:rsidR="003578C6">
        <w:rPr>
          <w:rFonts w:ascii="Arial" w:eastAsia="Times New Roman" w:hAnsi="Arial" w:cs="Arial"/>
          <w:bCs/>
        </w:rPr>
        <w:t>/à la</w:t>
      </w:r>
      <w:r w:rsidRPr="00B365F6">
        <w:rPr>
          <w:rFonts w:ascii="Arial" w:eastAsia="Times New Roman" w:hAnsi="Arial" w:cs="Arial"/>
          <w:bCs/>
        </w:rPr>
        <w:t xml:space="preserve"> </w:t>
      </w:r>
      <w:proofErr w:type="spellStart"/>
      <w:proofErr w:type="gramStart"/>
      <w:r w:rsidRPr="00B365F6">
        <w:rPr>
          <w:rFonts w:ascii="Arial" w:eastAsia="Times New Roman" w:hAnsi="Arial" w:cs="Arial"/>
          <w:bCs/>
        </w:rPr>
        <w:t>participant</w:t>
      </w:r>
      <w:r w:rsidR="003578C6">
        <w:rPr>
          <w:rFonts w:ascii="Arial" w:eastAsia="Times New Roman" w:hAnsi="Arial" w:cs="Arial"/>
          <w:bCs/>
        </w:rPr>
        <w:t>.e</w:t>
      </w:r>
      <w:proofErr w:type="spellEnd"/>
      <w:proofErr w:type="gramEnd"/>
      <w:r w:rsidRPr="00B365F6">
        <w:rPr>
          <w:rFonts w:ascii="Arial" w:eastAsia="Times New Roman" w:hAnsi="Arial" w:cs="Arial"/>
          <w:bCs/>
        </w:rPr>
        <w:t xml:space="preserve"> (ou à ses ayants droit), dommage lié de manière directe ou indirecte aux expériences réalisées.</w:t>
      </w:r>
    </w:p>
    <w:p w14:paraId="7D0E65D3" w14:textId="77777777" w:rsidR="004169FD" w:rsidRDefault="004169FD" w:rsidP="00A804E9">
      <w:pPr>
        <w:spacing w:after="0" w:line="240" w:lineRule="auto"/>
        <w:rPr>
          <w:rFonts w:ascii="Arial" w:eastAsia="Times New Roman" w:hAnsi="Arial" w:cs="Arial"/>
          <w:b/>
          <w:bCs/>
          <w:u w:val="single"/>
        </w:rPr>
      </w:pPr>
    </w:p>
    <w:p w14:paraId="2C65460A" w14:textId="77777777" w:rsidR="004169FD" w:rsidRDefault="004169FD" w:rsidP="004169FD">
      <w:pPr>
        <w:spacing w:after="0" w:line="240" w:lineRule="auto"/>
        <w:jc w:val="both"/>
        <w:rPr>
          <w:rFonts w:ascii="Arial" w:eastAsia="Times New Roman" w:hAnsi="Arial" w:cs="Arial"/>
          <w:b/>
          <w:bCs/>
          <w:u w:val="single"/>
        </w:rPr>
      </w:pPr>
      <w:r>
        <w:rPr>
          <w:rFonts w:ascii="Arial" w:eastAsia="Times New Roman" w:hAnsi="Arial" w:cs="Arial"/>
          <w:b/>
          <w:bCs/>
          <w:u w:val="single"/>
        </w:rPr>
        <w:t>Protection de vos données</w:t>
      </w:r>
    </w:p>
    <w:p w14:paraId="443CC72C" w14:textId="77777777" w:rsidR="004169FD" w:rsidRDefault="004169FD" w:rsidP="004169FD">
      <w:pPr>
        <w:spacing w:after="0" w:line="240" w:lineRule="auto"/>
        <w:jc w:val="both"/>
        <w:rPr>
          <w:rFonts w:ascii="Arial" w:eastAsia="Times New Roman" w:hAnsi="Arial" w:cs="Arial"/>
          <w:b/>
          <w:bCs/>
          <w:u w:val="single"/>
        </w:rPr>
      </w:pPr>
    </w:p>
    <w:p w14:paraId="6AB1BF25" w14:textId="77777777" w:rsidR="004169FD" w:rsidRDefault="004169FD" w:rsidP="004169FD">
      <w:pPr>
        <w:spacing w:after="0" w:line="240" w:lineRule="auto"/>
        <w:jc w:val="both"/>
        <w:rPr>
          <w:rFonts w:ascii="Arial" w:eastAsia="Times New Roman" w:hAnsi="Arial" w:cs="Arial"/>
          <w:bCs/>
        </w:rPr>
      </w:pPr>
      <w:r>
        <w:rPr>
          <w:rFonts w:ascii="Arial" w:eastAsia="Times New Roman" w:hAnsi="Arial" w:cs="Arial"/>
          <w:bCs/>
        </w:rPr>
        <w:t>Le Responsable du Traitement pour cette recherche est l’Université libre de</w:t>
      </w:r>
      <w:r w:rsidRPr="003C705A">
        <w:rPr>
          <w:rFonts w:ascii="Arial" w:eastAsia="Times New Roman" w:hAnsi="Arial" w:cs="Arial"/>
          <w:bCs/>
        </w:rPr>
        <w:t xml:space="preserve"> Bruxelles</w:t>
      </w:r>
      <w:r>
        <w:rPr>
          <w:rFonts w:ascii="Arial" w:eastAsia="Times New Roman" w:hAnsi="Arial" w:cs="Arial"/>
          <w:bCs/>
        </w:rPr>
        <w:t>,</w:t>
      </w:r>
      <w:r w:rsidRPr="003C705A">
        <w:rPr>
          <w:rFonts w:ascii="Arial" w:eastAsia="Times New Roman" w:hAnsi="Arial" w:cs="Arial"/>
          <w:bCs/>
        </w:rPr>
        <w:t xml:space="preserve"> 50 avenue Roosevelt, 1050, Bruxelles, </w:t>
      </w:r>
      <w:r>
        <w:rPr>
          <w:rFonts w:ascii="Arial" w:eastAsia="Times New Roman" w:hAnsi="Arial" w:cs="Arial"/>
          <w:bCs/>
        </w:rPr>
        <w:t>Belgique.</w:t>
      </w:r>
    </w:p>
    <w:p w14:paraId="3FFED851" w14:textId="77777777" w:rsidR="004169FD" w:rsidRDefault="004169FD" w:rsidP="004169FD">
      <w:pPr>
        <w:spacing w:after="0" w:line="240" w:lineRule="auto"/>
        <w:jc w:val="both"/>
        <w:rPr>
          <w:rFonts w:ascii="Arial" w:eastAsia="Times New Roman" w:hAnsi="Arial" w:cs="Arial"/>
          <w:bCs/>
        </w:rPr>
      </w:pPr>
    </w:p>
    <w:p w14:paraId="2EBD6827" w14:textId="77777777" w:rsidR="004169FD" w:rsidRDefault="004169FD" w:rsidP="004169FD">
      <w:pPr>
        <w:spacing w:after="0" w:line="240" w:lineRule="auto"/>
        <w:jc w:val="both"/>
        <w:rPr>
          <w:rFonts w:ascii="Arial" w:eastAsia="Times New Roman" w:hAnsi="Arial" w:cs="Arial"/>
          <w:bCs/>
        </w:rPr>
      </w:pPr>
      <w:r w:rsidRPr="003C705A">
        <w:rPr>
          <w:rFonts w:ascii="Arial" w:eastAsia="Times New Roman" w:hAnsi="Arial" w:cs="Arial"/>
          <w:bCs/>
        </w:rPr>
        <w:t>La collecte et l’utilisation de vo</w:t>
      </w:r>
      <w:r>
        <w:rPr>
          <w:rFonts w:ascii="Arial" w:eastAsia="Times New Roman" w:hAnsi="Arial" w:cs="Arial"/>
          <w:bCs/>
        </w:rPr>
        <w:t>s données à caractère personnel</w:t>
      </w:r>
      <w:r w:rsidRPr="003C705A">
        <w:rPr>
          <w:rFonts w:ascii="Arial" w:eastAsia="Times New Roman" w:hAnsi="Arial" w:cs="Arial"/>
          <w:bCs/>
        </w:rPr>
        <w:t xml:space="preserve"> reposent sur la mission d’intérêt public</w:t>
      </w:r>
      <w:r>
        <w:rPr>
          <w:rFonts w:ascii="Arial" w:eastAsia="Times New Roman" w:hAnsi="Arial" w:cs="Arial"/>
          <w:bCs/>
        </w:rPr>
        <w:t xml:space="preserve"> </w:t>
      </w:r>
      <w:r w:rsidRPr="003C705A">
        <w:rPr>
          <w:rFonts w:ascii="Arial" w:eastAsia="Times New Roman" w:hAnsi="Arial" w:cs="Arial"/>
          <w:bCs/>
        </w:rPr>
        <w:t xml:space="preserve">de l’Université de mener des activités de recherche scientifique (RGPD, Art. 6.1.e) et, pour les données particulières, sur la nécessité de traiter ces données à des fins de recherche scientifique (RGPD, Art. 9.2.j). En consentant à participer à l’étude, vous être </w:t>
      </w:r>
      <w:proofErr w:type="spellStart"/>
      <w:proofErr w:type="gramStart"/>
      <w:r w:rsidRPr="003C705A">
        <w:rPr>
          <w:rFonts w:ascii="Arial" w:eastAsia="Times New Roman" w:hAnsi="Arial" w:cs="Arial"/>
          <w:bCs/>
        </w:rPr>
        <w:t>informé.e</w:t>
      </w:r>
      <w:proofErr w:type="spellEnd"/>
      <w:proofErr w:type="gramEnd"/>
      <w:r>
        <w:rPr>
          <w:rFonts w:ascii="Arial" w:eastAsia="Times New Roman" w:hAnsi="Arial" w:cs="Arial"/>
          <w:bCs/>
        </w:rPr>
        <w:t xml:space="preserve"> </w:t>
      </w:r>
      <w:r w:rsidRPr="003C705A">
        <w:rPr>
          <w:rFonts w:ascii="Arial" w:eastAsia="Times New Roman" w:hAnsi="Arial" w:cs="Arial"/>
          <w:bCs/>
        </w:rPr>
        <w:t xml:space="preserve">que les données </w:t>
      </w:r>
      <w:r>
        <w:rPr>
          <w:rFonts w:ascii="Arial" w:eastAsia="Times New Roman" w:hAnsi="Arial" w:cs="Arial"/>
          <w:bCs/>
        </w:rPr>
        <w:t>à caractère personnel</w:t>
      </w:r>
      <w:r w:rsidRPr="003C705A">
        <w:rPr>
          <w:rFonts w:ascii="Arial" w:eastAsia="Times New Roman" w:hAnsi="Arial" w:cs="Arial"/>
          <w:bCs/>
        </w:rPr>
        <w:t xml:space="preserve"> décrites ci-dessus seront recueillies et traitées aux fins de recherche exposées.</w:t>
      </w:r>
    </w:p>
    <w:p w14:paraId="33517A02" w14:textId="77777777" w:rsidR="004169FD" w:rsidRPr="00B365F6" w:rsidRDefault="004169FD" w:rsidP="004169FD">
      <w:pPr>
        <w:spacing w:after="0" w:line="240" w:lineRule="auto"/>
        <w:jc w:val="both"/>
        <w:rPr>
          <w:rFonts w:ascii="Arial" w:eastAsia="Times New Roman" w:hAnsi="Arial" w:cs="Arial"/>
          <w:b/>
          <w:bCs/>
          <w:u w:val="single"/>
        </w:rPr>
      </w:pPr>
    </w:p>
    <w:p w14:paraId="3F47957A" w14:textId="3DABA60F" w:rsidR="00A804E9" w:rsidRPr="002E157E" w:rsidRDefault="00A804E9" w:rsidP="00A804E9">
      <w:pPr>
        <w:spacing w:after="0" w:line="240" w:lineRule="auto"/>
        <w:rPr>
          <w:rFonts w:ascii="Arial" w:eastAsia="Times New Roman" w:hAnsi="Arial" w:cs="Arial"/>
          <w:b/>
          <w:bCs/>
          <w:u w:val="single"/>
          <w:lang w:val="fr-BE"/>
        </w:rPr>
      </w:pPr>
      <w:r w:rsidRPr="002E157E">
        <w:rPr>
          <w:rFonts w:ascii="Arial" w:eastAsia="Times New Roman" w:hAnsi="Arial" w:cs="Arial"/>
          <w:b/>
          <w:bCs/>
          <w:u w:val="single"/>
          <w:lang w:val="fr-BE"/>
        </w:rPr>
        <w:t xml:space="preserve">Vos droits </w:t>
      </w:r>
    </w:p>
    <w:p w14:paraId="383E34B3" w14:textId="77777777" w:rsidR="00A804E9" w:rsidRPr="002E157E" w:rsidRDefault="00A804E9" w:rsidP="00A804E9">
      <w:pPr>
        <w:spacing w:after="0" w:line="240" w:lineRule="auto"/>
        <w:rPr>
          <w:rFonts w:ascii="Arial" w:eastAsia="Times New Roman" w:hAnsi="Arial" w:cs="Arial"/>
          <w:b/>
          <w:bCs/>
          <w:u w:val="single"/>
          <w:lang w:val="fr-BE"/>
        </w:rPr>
      </w:pPr>
    </w:p>
    <w:p w14:paraId="45788687" w14:textId="24A39D57" w:rsidR="00A804E9" w:rsidRPr="002E157E" w:rsidRDefault="00A804E9" w:rsidP="00A804E9">
      <w:pPr>
        <w:spacing w:after="0" w:line="240" w:lineRule="auto"/>
        <w:jc w:val="both"/>
        <w:rPr>
          <w:rFonts w:ascii="Arial" w:eastAsia="Times New Roman" w:hAnsi="Arial" w:cs="Arial"/>
          <w:bCs/>
          <w:lang w:val="fr-BE"/>
        </w:rPr>
      </w:pPr>
      <w:r w:rsidRPr="002E157E">
        <w:rPr>
          <w:rFonts w:ascii="Arial" w:eastAsia="Times New Roman" w:hAnsi="Arial" w:cs="Arial"/>
          <w:bCs/>
          <w:lang w:val="fr-BE"/>
        </w:rPr>
        <w:t xml:space="preserve">Votre consentement pour cette recherche peut être retiré à tout moment. Ce retrait n’affectera pas les traitements réalisés </w:t>
      </w:r>
      <w:r w:rsidR="004C3B10" w:rsidRPr="002E157E">
        <w:rPr>
          <w:rFonts w:ascii="Arial" w:eastAsia="Times New Roman" w:hAnsi="Arial" w:cs="Arial"/>
          <w:bCs/>
          <w:lang w:val="fr-BE"/>
        </w:rPr>
        <w:t>précédemment</w:t>
      </w:r>
      <w:r w:rsidRPr="002E157E">
        <w:rPr>
          <w:rFonts w:ascii="Arial" w:eastAsia="Times New Roman" w:hAnsi="Arial" w:cs="Arial"/>
          <w:bCs/>
          <w:lang w:val="fr-BE"/>
        </w:rPr>
        <w:t xml:space="preserve"> à ce retrait. En justifiant de votre identité, vous avez le droit :</w:t>
      </w:r>
    </w:p>
    <w:p w14:paraId="3BCDB82B" w14:textId="77777777" w:rsidR="00A804E9" w:rsidRPr="002E157E" w:rsidRDefault="00A804E9" w:rsidP="00A804E9">
      <w:pPr>
        <w:spacing w:after="0" w:line="240" w:lineRule="auto"/>
        <w:jc w:val="both"/>
        <w:rPr>
          <w:rFonts w:ascii="Arial" w:eastAsia="Times New Roman" w:hAnsi="Arial" w:cs="Arial"/>
          <w:bCs/>
          <w:lang w:val="fr-BE"/>
        </w:rPr>
      </w:pPr>
    </w:p>
    <w:p w14:paraId="5E1F1C44" w14:textId="05D929B4" w:rsidR="00A804E9" w:rsidRPr="002E157E" w:rsidRDefault="00A804E9" w:rsidP="00A804E9">
      <w:pPr>
        <w:numPr>
          <w:ilvl w:val="0"/>
          <w:numId w:val="8"/>
        </w:numPr>
        <w:spacing w:after="0" w:line="240" w:lineRule="auto"/>
        <w:jc w:val="both"/>
        <w:rPr>
          <w:rFonts w:ascii="Arial" w:eastAsia="Times New Roman" w:hAnsi="Arial" w:cs="Arial"/>
          <w:bCs/>
          <w:lang w:val="fr-BE"/>
        </w:rPr>
      </w:pPr>
      <w:r w:rsidRPr="002E157E">
        <w:rPr>
          <w:rFonts w:ascii="Arial" w:eastAsia="Times New Roman" w:hAnsi="Arial" w:cs="Arial"/>
          <w:bCs/>
          <w:lang w:val="fr-BE"/>
        </w:rPr>
        <w:t>d’obtenir, sans frais, une copie des données à caractère personnel concernant</w:t>
      </w:r>
      <w:r w:rsidR="004C3B10">
        <w:rPr>
          <w:rFonts w:ascii="Arial" w:eastAsia="Times New Roman" w:hAnsi="Arial" w:cs="Arial"/>
          <w:bCs/>
          <w:lang w:val="fr-BE"/>
        </w:rPr>
        <w:t xml:space="preserve"> la personne que vous représentez</w:t>
      </w:r>
      <w:r w:rsidRPr="002E157E">
        <w:rPr>
          <w:rFonts w:ascii="Arial" w:eastAsia="Times New Roman" w:hAnsi="Arial" w:cs="Arial"/>
          <w:bCs/>
          <w:lang w:val="fr-BE"/>
        </w:rPr>
        <w:t xml:space="preserve"> faisant l’objet d’un traitement par l’ULB et, le cas échéant, toute information disponible sur leur finalité, leur origine et leur destination ;</w:t>
      </w:r>
    </w:p>
    <w:p w14:paraId="6A8C43F4" w14:textId="798334E3" w:rsidR="00A804E9" w:rsidRPr="002E157E" w:rsidRDefault="00A804E9" w:rsidP="00A804E9">
      <w:pPr>
        <w:numPr>
          <w:ilvl w:val="0"/>
          <w:numId w:val="8"/>
        </w:numPr>
        <w:spacing w:after="0" w:line="240" w:lineRule="auto"/>
        <w:jc w:val="both"/>
        <w:rPr>
          <w:rFonts w:ascii="Arial" w:eastAsia="Times New Roman" w:hAnsi="Arial" w:cs="Arial"/>
          <w:bCs/>
          <w:lang w:val="fr-BE"/>
        </w:rPr>
      </w:pPr>
      <w:r w:rsidRPr="002E157E">
        <w:rPr>
          <w:rFonts w:ascii="Arial" w:eastAsia="Times New Roman" w:hAnsi="Arial" w:cs="Arial"/>
          <w:bCs/>
          <w:lang w:val="fr-BE"/>
        </w:rPr>
        <w:t xml:space="preserve">d’obtenir sans frais, la rectification de toute donnée à caractère personnel inexacte </w:t>
      </w:r>
      <w:r w:rsidR="004C3B10">
        <w:rPr>
          <w:rFonts w:ascii="Arial" w:eastAsia="Times New Roman" w:hAnsi="Arial" w:cs="Arial"/>
          <w:bCs/>
          <w:lang w:val="fr-BE"/>
        </w:rPr>
        <w:t>la</w:t>
      </w:r>
      <w:r w:rsidRPr="002E157E">
        <w:rPr>
          <w:rFonts w:ascii="Arial" w:eastAsia="Times New Roman" w:hAnsi="Arial" w:cs="Arial"/>
          <w:bCs/>
          <w:lang w:val="fr-BE"/>
        </w:rPr>
        <w:t xml:space="preserve"> concernant ainsi que d’obtenir que les données incomplètes soient complétées ;</w:t>
      </w:r>
    </w:p>
    <w:p w14:paraId="2217CD05" w14:textId="30D794FE" w:rsidR="00A804E9" w:rsidRPr="002E157E" w:rsidRDefault="00A804E9" w:rsidP="00A804E9">
      <w:pPr>
        <w:numPr>
          <w:ilvl w:val="0"/>
          <w:numId w:val="8"/>
        </w:numPr>
        <w:spacing w:after="0" w:line="240" w:lineRule="auto"/>
        <w:jc w:val="both"/>
        <w:rPr>
          <w:rFonts w:ascii="Arial" w:eastAsia="Times New Roman" w:hAnsi="Arial" w:cs="Arial"/>
          <w:bCs/>
          <w:lang w:val="fr-BE"/>
        </w:rPr>
      </w:pPr>
      <w:r w:rsidRPr="002E157E">
        <w:rPr>
          <w:rFonts w:ascii="Arial" w:eastAsia="Times New Roman" w:hAnsi="Arial" w:cs="Arial"/>
          <w:bCs/>
          <w:lang w:val="fr-BE"/>
        </w:rPr>
        <w:t xml:space="preserve">d’obtenir, sous réserve des conditions prévues par la réglementation et sans frais, l’effacement de données à caractère personnel </w:t>
      </w:r>
      <w:r w:rsidR="004C3B10">
        <w:rPr>
          <w:rFonts w:ascii="Arial" w:eastAsia="Times New Roman" w:hAnsi="Arial" w:cs="Arial"/>
          <w:bCs/>
          <w:lang w:val="fr-BE"/>
        </w:rPr>
        <w:t>la</w:t>
      </w:r>
      <w:r w:rsidRPr="002E157E">
        <w:rPr>
          <w:rFonts w:ascii="Arial" w:eastAsia="Times New Roman" w:hAnsi="Arial" w:cs="Arial"/>
          <w:bCs/>
          <w:lang w:val="fr-BE"/>
        </w:rPr>
        <w:t xml:space="preserve"> concernant ;</w:t>
      </w:r>
    </w:p>
    <w:p w14:paraId="06210971" w14:textId="75E44317" w:rsidR="00A804E9" w:rsidRPr="002E157E" w:rsidRDefault="00A804E9" w:rsidP="00A804E9">
      <w:pPr>
        <w:numPr>
          <w:ilvl w:val="0"/>
          <w:numId w:val="8"/>
        </w:numPr>
        <w:spacing w:after="0" w:line="240" w:lineRule="auto"/>
        <w:jc w:val="both"/>
        <w:rPr>
          <w:rFonts w:ascii="Arial" w:eastAsia="Times New Roman" w:hAnsi="Arial" w:cs="Arial"/>
          <w:bCs/>
          <w:lang w:val="fr-BE"/>
        </w:rPr>
      </w:pPr>
      <w:r w:rsidRPr="002E157E">
        <w:rPr>
          <w:rFonts w:ascii="Arial" w:eastAsia="Times New Roman" w:hAnsi="Arial" w:cs="Arial"/>
          <w:bCs/>
          <w:lang w:val="fr-BE"/>
        </w:rPr>
        <w:t xml:space="preserve">d’obtenir, sous réserve des conditions prévues par la réglementation et sans frais, la limitation du traitement de données à caractère personnel </w:t>
      </w:r>
      <w:r w:rsidR="004C3B10">
        <w:rPr>
          <w:rFonts w:ascii="Arial" w:eastAsia="Times New Roman" w:hAnsi="Arial" w:cs="Arial"/>
          <w:bCs/>
          <w:lang w:val="fr-BE"/>
        </w:rPr>
        <w:t>la</w:t>
      </w:r>
      <w:r w:rsidRPr="002E157E">
        <w:rPr>
          <w:rFonts w:ascii="Arial" w:eastAsia="Times New Roman" w:hAnsi="Arial" w:cs="Arial"/>
          <w:bCs/>
          <w:lang w:val="fr-BE"/>
        </w:rPr>
        <w:t xml:space="preserve"> concernant ;</w:t>
      </w:r>
    </w:p>
    <w:p w14:paraId="298EA778" w14:textId="77777777" w:rsidR="00A804E9" w:rsidRPr="002E157E" w:rsidRDefault="00A804E9" w:rsidP="00A804E9">
      <w:pPr>
        <w:spacing w:after="0" w:line="240" w:lineRule="auto"/>
        <w:jc w:val="both"/>
        <w:rPr>
          <w:rFonts w:ascii="Arial" w:eastAsia="Times New Roman" w:hAnsi="Arial" w:cs="Arial"/>
          <w:bCs/>
        </w:rPr>
      </w:pPr>
    </w:p>
    <w:p w14:paraId="5F142A1C" w14:textId="77777777" w:rsidR="004169FD" w:rsidRPr="002E157E" w:rsidRDefault="00A804E9" w:rsidP="004169FD">
      <w:pPr>
        <w:spacing w:after="0" w:line="240" w:lineRule="auto"/>
        <w:ind w:left="360"/>
        <w:jc w:val="both"/>
        <w:rPr>
          <w:rFonts w:ascii="Arial" w:eastAsia="Times New Roman" w:hAnsi="Arial" w:cs="Arial"/>
          <w:bCs/>
          <w:lang w:val="fr-BE"/>
        </w:rPr>
      </w:pPr>
      <w:r w:rsidRPr="002E157E">
        <w:rPr>
          <w:rFonts w:ascii="Arial" w:eastAsia="Times New Roman" w:hAnsi="Arial" w:cs="Arial"/>
          <w:bCs/>
          <w:lang w:val="fr-BE"/>
        </w:rPr>
        <w:t xml:space="preserve">Ces droits peuvent être exercés en vous adressant par courrier électronique ou lettre signée et datée au Délégué </w:t>
      </w:r>
      <w:r w:rsidRPr="00FE279C">
        <w:rPr>
          <w:rFonts w:ascii="Arial" w:eastAsia="Times New Roman" w:hAnsi="Arial" w:cs="Arial"/>
          <w:bCs/>
          <w:lang w:val="fr-BE"/>
        </w:rPr>
        <w:t xml:space="preserve">à la protection des données de l’ULB, Avenue F. Roosevelt 50, 1050 Bruxelles, CP 130, </w:t>
      </w:r>
      <w:hyperlink r:id="rId10" w:history="1">
        <w:r w:rsidR="00745909" w:rsidRPr="003D69F6">
          <w:rPr>
            <w:rStyle w:val="Lienhypertexte"/>
            <w:rFonts w:ascii="Arial" w:eastAsia="Times New Roman" w:hAnsi="Arial" w:cs="Arial"/>
            <w:bCs/>
            <w:lang w:val="fr-BE"/>
          </w:rPr>
          <w:t>rgpd@ulb.be</w:t>
        </w:r>
      </w:hyperlink>
      <w:r w:rsidRPr="00FE279C">
        <w:rPr>
          <w:rFonts w:ascii="Arial" w:eastAsia="Times New Roman" w:hAnsi="Arial" w:cs="Arial"/>
          <w:bCs/>
          <w:lang w:val="fr-BE"/>
        </w:rPr>
        <w:t xml:space="preserve">.  Conformément à la législation, une réponse sera fournie dans les 30 jours de l’introduction de la demande. </w:t>
      </w:r>
      <w:r w:rsidR="004169FD" w:rsidRPr="00DD6AB4">
        <w:rPr>
          <w:rFonts w:ascii="Arial" w:eastAsia="Times New Roman" w:hAnsi="Arial" w:cs="Arial"/>
          <w:bCs/>
          <w:lang w:val="fr-BE"/>
        </w:rPr>
        <w:t>Si vous estimez que notre réponse ne respecte pas vos droits, vous pouvez adresser une plainte à l’Autorité de protection des données</w:t>
      </w:r>
      <w:r w:rsidR="004169FD" w:rsidRPr="00FE279C">
        <w:rPr>
          <w:rFonts w:ascii="Arial" w:eastAsia="Times New Roman" w:hAnsi="Arial" w:cs="Arial"/>
          <w:bCs/>
          <w:lang w:val="fr-BE"/>
        </w:rPr>
        <w:t xml:space="preserve"> </w:t>
      </w:r>
      <w:r w:rsidR="004169FD" w:rsidRPr="00FE279C">
        <w:rPr>
          <w:rFonts w:ascii="Arial" w:eastAsia="Times New Roman" w:hAnsi="Arial" w:cs="Arial"/>
          <w:bCs/>
          <w:lang w:val="fr-BE"/>
        </w:rPr>
        <w:t>(</w:t>
      </w:r>
      <w:hyperlink r:id="rId11" w:history="1">
        <w:r w:rsidR="004169FD" w:rsidRPr="003C705A">
          <w:rPr>
            <w:rStyle w:val="Lienhypertexte"/>
            <w:rFonts w:ascii="Arial" w:eastAsia="Times New Roman" w:hAnsi="Arial" w:cs="Arial"/>
            <w:bCs/>
            <w:color w:val="auto"/>
            <w:u w:val="none"/>
          </w:rPr>
          <w:t>https://www.autoriteprotectiondonnees.be/</w:t>
        </w:r>
      </w:hyperlink>
      <w:r w:rsidR="004169FD" w:rsidRPr="00FE279C">
        <w:rPr>
          <w:rFonts w:ascii="Arial" w:eastAsia="Times New Roman" w:hAnsi="Arial" w:cs="Arial"/>
          <w:bCs/>
          <w:lang w:val="fr-BE"/>
        </w:rPr>
        <w:t xml:space="preserve">, </w:t>
      </w:r>
      <w:hyperlink r:id="rId12" w:history="1">
        <w:r w:rsidR="004169FD" w:rsidRPr="003C705A">
          <w:rPr>
            <w:rStyle w:val="Lienhypertexte"/>
            <w:rFonts w:ascii="Arial" w:eastAsia="Times New Roman" w:hAnsi="Arial" w:cs="Arial"/>
            <w:bCs/>
          </w:rPr>
          <w:t>contact@apd-gba.be</w:t>
        </w:r>
      </w:hyperlink>
      <w:r w:rsidR="004169FD" w:rsidRPr="00FE279C">
        <w:rPr>
          <w:rFonts w:ascii="Arial" w:eastAsia="Times New Roman" w:hAnsi="Arial" w:cs="Arial"/>
          <w:bCs/>
          <w:lang w:val="fr-BE"/>
        </w:rPr>
        <w:t>).</w:t>
      </w:r>
      <w:r w:rsidR="004169FD" w:rsidRPr="002E157E">
        <w:rPr>
          <w:rFonts w:ascii="Arial" w:eastAsia="Times New Roman" w:hAnsi="Arial" w:cs="Arial"/>
          <w:bCs/>
          <w:lang w:val="fr-BE"/>
        </w:rPr>
        <w:t xml:space="preserve">  </w:t>
      </w:r>
    </w:p>
    <w:p w14:paraId="128607A8" w14:textId="77777777" w:rsidR="00A804E9" w:rsidRPr="00FE279C" w:rsidRDefault="00A804E9" w:rsidP="00A804E9">
      <w:pPr>
        <w:spacing w:after="0" w:line="240" w:lineRule="auto"/>
        <w:rPr>
          <w:rFonts w:ascii="Arial" w:eastAsia="Times New Roman" w:hAnsi="Arial" w:cs="Arial"/>
          <w:b/>
          <w:bCs/>
          <w:u w:val="single"/>
        </w:rPr>
      </w:pPr>
    </w:p>
    <w:p w14:paraId="3AE077A5" w14:textId="77777777" w:rsidR="003929E1" w:rsidRPr="00B365F6" w:rsidRDefault="003929E1">
      <w:pPr>
        <w:spacing w:after="0" w:line="240" w:lineRule="auto"/>
        <w:rPr>
          <w:rFonts w:ascii="Arial" w:eastAsia="Times New Roman" w:hAnsi="Arial" w:cs="Arial"/>
          <w:bCs/>
        </w:rPr>
      </w:pPr>
      <w:r w:rsidRPr="00B365F6">
        <w:rPr>
          <w:rFonts w:ascii="Arial" w:eastAsia="Times New Roman" w:hAnsi="Arial" w:cs="Arial"/>
          <w:b/>
          <w:bCs/>
          <w:u w:val="single"/>
        </w:rPr>
        <w:t>Personne de contact</w:t>
      </w:r>
    </w:p>
    <w:p w14:paraId="505AD6F2" w14:textId="77777777" w:rsidR="003929E1" w:rsidRPr="00B365F6" w:rsidRDefault="003929E1">
      <w:pPr>
        <w:spacing w:after="0" w:line="240" w:lineRule="auto"/>
        <w:rPr>
          <w:rFonts w:ascii="Arial" w:eastAsia="Times New Roman" w:hAnsi="Arial" w:cs="Arial"/>
          <w:bCs/>
        </w:rPr>
      </w:pPr>
    </w:p>
    <w:p w14:paraId="47F4F23B" w14:textId="349CB4F1" w:rsidR="003929E1" w:rsidRPr="003D69F6" w:rsidRDefault="003929E1">
      <w:pPr>
        <w:spacing w:after="0" w:line="240" w:lineRule="auto"/>
        <w:jc w:val="both"/>
        <w:rPr>
          <w:rFonts w:ascii="Arial" w:eastAsia="Times New Roman" w:hAnsi="Arial" w:cs="Arial"/>
          <w:bCs/>
        </w:rPr>
      </w:pPr>
      <w:r w:rsidRPr="00745909">
        <w:rPr>
          <w:rFonts w:ascii="Arial" w:eastAsia="Times New Roman" w:hAnsi="Arial" w:cs="Arial"/>
          <w:bCs/>
        </w:rPr>
        <w:t xml:space="preserve">Si vous souhaitez des informations complémentaires, mais aussi en cas de problème ou d’inquiétude concernant ce projet de recherche, vous pouvez contacter l’investigateur </w:t>
      </w:r>
      <w:r w:rsidRPr="00745909">
        <w:rPr>
          <w:rFonts w:ascii="Arial" w:eastAsia="Times New Roman" w:hAnsi="Arial" w:cs="Arial"/>
          <w:bCs/>
        </w:rPr>
        <w:lastRenderedPageBreak/>
        <w:t xml:space="preserve">principal, </w:t>
      </w:r>
      <w:r w:rsidR="00B55DE2" w:rsidRPr="003D69F6">
        <w:rPr>
          <w:rFonts w:ascii="Arial" w:eastAsia="Times New Roman" w:hAnsi="Arial" w:cs="Arial"/>
          <w:bCs/>
          <w:szCs w:val="24"/>
          <w:highlight w:val="yellow"/>
        </w:rPr>
        <w:t>ALBERTINE ZWEISTEIN</w:t>
      </w:r>
      <w:r w:rsidRPr="003D69F6">
        <w:rPr>
          <w:rFonts w:ascii="Arial" w:eastAsia="Times New Roman" w:hAnsi="Arial" w:cs="Arial"/>
          <w:bCs/>
          <w:highlight w:val="yellow"/>
        </w:rPr>
        <w:t xml:space="preserve">, </w:t>
      </w:r>
      <w:commentRangeStart w:id="3"/>
      <w:r w:rsidR="003C004E" w:rsidRPr="003D69F6">
        <w:rPr>
          <w:rFonts w:ascii="Arial" w:eastAsia="Times New Roman" w:hAnsi="Arial" w:cs="Arial"/>
          <w:bCs/>
          <w:highlight w:val="yellow"/>
        </w:rPr>
        <w:t xml:space="preserve">à l'adresse email </w:t>
      </w:r>
      <w:proofErr w:type="gramStart"/>
      <w:r w:rsidR="003C004E" w:rsidRPr="003D69F6">
        <w:rPr>
          <w:rFonts w:ascii="Arial" w:eastAsia="Times New Roman" w:hAnsi="Arial" w:cs="Arial"/>
          <w:bCs/>
          <w:highlight w:val="yellow"/>
        </w:rPr>
        <w:t>suivante:</w:t>
      </w:r>
      <w:proofErr w:type="gramEnd"/>
      <w:r w:rsidR="003C004E" w:rsidRPr="003D69F6">
        <w:rPr>
          <w:rFonts w:ascii="Arial" w:eastAsia="Times New Roman" w:hAnsi="Arial" w:cs="Arial"/>
          <w:bCs/>
          <w:highlight w:val="yellow"/>
        </w:rPr>
        <w:t xml:space="preserve"> </w:t>
      </w:r>
      <w:r w:rsidR="00B55DE2" w:rsidRPr="003D69F6">
        <w:rPr>
          <w:rFonts w:ascii="Arial" w:eastAsia="Times New Roman" w:hAnsi="Arial" w:cs="Arial"/>
          <w:bCs/>
          <w:highlight w:val="yellow"/>
          <w:lang w:val="nl-NL"/>
        </w:rPr>
        <w:t>XXXX</w:t>
      </w:r>
      <w:r w:rsidR="00060379" w:rsidRPr="003D69F6">
        <w:rPr>
          <w:rFonts w:ascii="Arial" w:eastAsia="Times New Roman" w:hAnsi="Arial" w:cs="Arial"/>
          <w:bCs/>
          <w:highlight w:val="yellow"/>
          <w:lang w:val="nl-NL"/>
        </w:rPr>
        <w:t>@</w:t>
      </w:r>
      <w:r w:rsidR="000D161F" w:rsidRPr="003D69F6">
        <w:rPr>
          <w:rFonts w:ascii="Arial" w:eastAsia="Times New Roman" w:hAnsi="Arial" w:cs="Arial"/>
          <w:bCs/>
          <w:highlight w:val="yellow"/>
          <w:lang w:val="nl-NL"/>
        </w:rPr>
        <w:t>ulb</w:t>
      </w:r>
      <w:r w:rsidR="00060379" w:rsidRPr="003D69F6">
        <w:rPr>
          <w:rFonts w:ascii="Arial" w:eastAsia="Times New Roman" w:hAnsi="Arial" w:cs="Arial"/>
          <w:bCs/>
          <w:highlight w:val="yellow"/>
          <w:lang w:val="nl-NL"/>
        </w:rPr>
        <w:t>.</w:t>
      </w:r>
      <w:r w:rsidR="000D161F" w:rsidRPr="003D69F6">
        <w:rPr>
          <w:rFonts w:ascii="Arial" w:eastAsia="Times New Roman" w:hAnsi="Arial" w:cs="Arial"/>
          <w:bCs/>
          <w:highlight w:val="yellow"/>
          <w:lang w:val="nl-NL"/>
        </w:rPr>
        <w:t>be</w:t>
      </w:r>
      <w:commentRangeEnd w:id="3"/>
      <w:r w:rsidR="00470D96">
        <w:rPr>
          <w:rStyle w:val="Marquedecommentaire"/>
        </w:rPr>
        <w:commentReference w:id="3"/>
      </w:r>
      <w:r w:rsidR="00BF1820" w:rsidRPr="00745909">
        <w:rPr>
          <w:rFonts w:ascii="Arial" w:eastAsia="Times New Roman" w:hAnsi="Arial" w:cs="Arial"/>
          <w:bCs/>
        </w:rPr>
        <w:t xml:space="preserve">, ou le promoteur responsable </w:t>
      </w:r>
      <w:r w:rsidR="000D161F" w:rsidRPr="003D69F6">
        <w:rPr>
          <w:rFonts w:ascii="Arial" w:eastAsia="Times New Roman" w:hAnsi="Arial" w:cs="Arial"/>
          <w:bCs/>
          <w:szCs w:val="24"/>
          <w:highlight w:val="yellow"/>
        </w:rPr>
        <w:t>JEAN VIELAKADEMIK</w:t>
      </w:r>
      <w:r w:rsidR="000D161F" w:rsidRPr="00745909">
        <w:rPr>
          <w:rFonts w:ascii="Arial" w:eastAsia="Times New Roman" w:hAnsi="Arial" w:cs="Arial"/>
          <w:bCs/>
        </w:rPr>
        <w:t xml:space="preserve"> </w:t>
      </w:r>
      <w:r w:rsidR="00D77164" w:rsidRPr="00745909">
        <w:rPr>
          <w:rFonts w:ascii="Arial" w:eastAsia="Times New Roman" w:hAnsi="Arial" w:cs="Arial"/>
          <w:bCs/>
        </w:rPr>
        <w:t xml:space="preserve">à l'adresse email </w:t>
      </w:r>
      <w:r w:rsidR="000D161F" w:rsidRPr="003D69F6">
        <w:rPr>
          <w:rFonts w:ascii="Arial" w:eastAsia="Times New Roman" w:hAnsi="Arial" w:cs="Arial"/>
          <w:bCs/>
          <w:highlight w:val="yellow"/>
        </w:rPr>
        <w:t>vie</w:t>
      </w:r>
      <w:r w:rsidR="003578C6" w:rsidRPr="003D69F6">
        <w:rPr>
          <w:rFonts w:ascii="Arial" w:eastAsia="Times New Roman" w:hAnsi="Arial" w:cs="Arial"/>
          <w:bCs/>
          <w:highlight w:val="yellow"/>
        </w:rPr>
        <w:t>il</w:t>
      </w:r>
      <w:r w:rsidR="00D77164" w:rsidRPr="003D69F6">
        <w:rPr>
          <w:rFonts w:ascii="Arial" w:eastAsia="Times New Roman" w:hAnsi="Arial" w:cs="Arial"/>
          <w:bCs/>
          <w:highlight w:val="yellow"/>
        </w:rPr>
        <w:t>.</w:t>
      </w:r>
      <w:r w:rsidR="000D161F" w:rsidRPr="003D69F6">
        <w:rPr>
          <w:rFonts w:ascii="Arial" w:eastAsia="Times New Roman" w:hAnsi="Arial" w:cs="Arial"/>
          <w:bCs/>
          <w:highlight w:val="yellow"/>
        </w:rPr>
        <w:t>aca</w:t>
      </w:r>
      <w:r w:rsidR="00D77164" w:rsidRPr="003D69F6">
        <w:rPr>
          <w:rFonts w:ascii="Arial" w:eastAsia="Times New Roman" w:hAnsi="Arial" w:cs="Arial"/>
          <w:bCs/>
          <w:highlight w:val="yellow"/>
        </w:rPr>
        <w:t>@ulb.ac.be</w:t>
      </w:r>
    </w:p>
    <w:p w14:paraId="1AFDA5FD" w14:textId="77777777" w:rsidR="00B55DE2" w:rsidRDefault="00B55DE2">
      <w:pPr>
        <w:spacing w:after="0" w:line="240" w:lineRule="auto"/>
        <w:jc w:val="both"/>
        <w:rPr>
          <w:rFonts w:ascii="Arial" w:eastAsia="Times New Roman" w:hAnsi="Arial" w:cs="Arial"/>
          <w:b/>
          <w:bCs/>
        </w:rPr>
      </w:pPr>
    </w:p>
    <w:p w14:paraId="0FD5AB9C" w14:textId="77777777" w:rsidR="000635BD" w:rsidRPr="00B365F6" w:rsidRDefault="000635BD" w:rsidP="000635BD">
      <w:pPr>
        <w:pStyle w:val="Corpsdetexte"/>
        <w:pageBreakBefore/>
        <w:spacing w:line="276" w:lineRule="auto"/>
        <w:rPr>
          <w:rFonts w:ascii="Arial" w:hAnsi="Arial" w:cs="Arial"/>
          <w:b/>
          <w:bCs/>
          <w:sz w:val="20"/>
          <w:lang w:val="fr-FR"/>
        </w:rPr>
      </w:pPr>
    </w:p>
    <w:p w14:paraId="13254B34" w14:textId="77777777" w:rsidR="000635BD" w:rsidRPr="00B365F6" w:rsidRDefault="000635BD" w:rsidP="000635BD">
      <w:pPr>
        <w:shd w:val="clear" w:color="auto" w:fill="C0C0C0"/>
        <w:spacing w:after="120" w:line="240" w:lineRule="auto"/>
        <w:jc w:val="center"/>
        <w:rPr>
          <w:rFonts w:ascii="Arial" w:eastAsia="Times New Roman" w:hAnsi="Arial" w:cs="Arial"/>
        </w:rPr>
      </w:pPr>
      <w:r w:rsidRPr="00B365F6">
        <w:rPr>
          <w:rFonts w:ascii="Arial" w:eastAsia="Times New Roman" w:hAnsi="Arial" w:cs="Arial"/>
          <w:b/>
          <w:bCs/>
          <w:sz w:val="28"/>
        </w:rPr>
        <w:t>Consentement éclairé</w:t>
      </w:r>
      <w:r w:rsidRPr="004D3B4E">
        <w:rPr>
          <w:rFonts w:ascii="Arial" w:eastAsia="Times New Roman" w:hAnsi="Arial" w:cs="Arial"/>
          <w:bCs/>
          <w:i/>
          <w:sz w:val="28"/>
        </w:rPr>
        <w:t xml:space="preserve"> (exemplaire participant)</w:t>
      </w:r>
    </w:p>
    <w:p w14:paraId="18C2C0F7" w14:textId="77777777" w:rsidR="000635BD" w:rsidRDefault="000635BD" w:rsidP="000635BD">
      <w:pPr>
        <w:spacing w:after="120"/>
        <w:rPr>
          <w:rFonts w:ascii="Arial" w:eastAsia="Times New Roman" w:hAnsi="Arial" w:cs="Arial"/>
        </w:rPr>
      </w:pPr>
    </w:p>
    <w:p w14:paraId="02718A9E" w14:textId="77777777" w:rsidR="00470D96" w:rsidRPr="00AE15C0" w:rsidRDefault="00470D96" w:rsidP="00470D96">
      <w:pPr>
        <w:spacing w:before="60" w:after="0" w:line="240" w:lineRule="auto"/>
        <w:jc w:val="both"/>
        <w:rPr>
          <w:rFonts w:ascii="Arial" w:eastAsia="Times New Roman" w:hAnsi="Arial" w:cs="Arial"/>
          <w:b/>
          <w:bCs/>
          <w:szCs w:val="24"/>
        </w:rPr>
      </w:pPr>
      <w:r w:rsidRPr="00AE15C0">
        <w:rPr>
          <w:rFonts w:ascii="Arial" w:eastAsia="Times New Roman" w:hAnsi="Arial" w:cs="Arial"/>
          <w:b/>
          <w:bCs/>
          <w:szCs w:val="24"/>
        </w:rPr>
        <w:t xml:space="preserve">Titre de l’étude : </w:t>
      </w:r>
      <w:r w:rsidRPr="00AE15C0">
        <w:rPr>
          <w:rFonts w:ascii="Arial" w:eastAsia="Times New Roman" w:hAnsi="Arial" w:cs="Arial"/>
          <w:b/>
          <w:bCs/>
          <w:i/>
          <w:iCs/>
          <w:szCs w:val="24"/>
          <w:highlight w:val="yellow"/>
        </w:rPr>
        <w:t xml:space="preserve">Le rôle de la couche </w:t>
      </w:r>
      <w:r>
        <w:rPr>
          <w:rFonts w:ascii="Arial" w:eastAsia="Times New Roman" w:hAnsi="Arial" w:cs="Arial"/>
          <w:b/>
          <w:bCs/>
          <w:i/>
          <w:iCs/>
          <w:szCs w:val="24"/>
          <w:highlight w:val="yellow"/>
        </w:rPr>
        <w:t>de choco à tartiner</w:t>
      </w:r>
      <w:r w:rsidRPr="00AE15C0">
        <w:rPr>
          <w:rFonts w:ascii="Arial" w:eastAsia="Times New Roman" w:hAnsi="Arial" w:cs="Arial"/>
          <w:b/>
          <w:bCs/>
          <w:i/>
          <w:iCs/>
          <w:szCs w:val="24"/>
          <w:highlight w:val="yellow"/>
        </w:rPr>
        <w:t xml:space="preserve"> sur les comportements sociaux</w:t>
      </w:r>
    </w:p>
    <w:p w14:paraId="58DF7C6E" w14:textId="77777777" w:rsidR="00470D96" w:rsidRPr="00B365F6" w:rsidRDefault="00470D96" w:rsidP="000635BD">
      <w:pPr>
        <w:spacing w:after="120"/>
        <w:rPr>
          <w:rFonts w:ascii="Arial" w:eastAsia="Times New Roman" w:hAnsi="Arial" w:cs="Arial"/>
        </w:rPr>
      </w:pPr>
    </w:p>
    <w:p w14:paraId="10B5682D" w14:textId="3D3F8D08" w:rsidR="000635BD" w:rsidRPr="00B365F6" w:rsidRDefault="000635BD" w:rsidP="000635BD">
      <w:pPr>
        <w:spacing w:after="120"/>
        <w:jc w:val="both"/>
        <w:rPr>
          <w:rFonts w:ascii="Arial" w:eastAsia="Times New Roman" w:hAnsi="Arial" w:cs="Arial"/>
        </w:rPr>
      </w:pPr>
      <w:r w:rsidRPr="00B365F6">
        <w:rPr>
          <w:rFonts w:ascii="Arial" w:eastAsia="Times New Roman" w:hAnsi="Arial" w:cs="Arial"/>
        </w:rPr>
        <w:t xml:space="preserve">Je déclare que j’ai été </w:t>
      </w:r>
      <w:proofErr w:type="spellStart"/>
      <w:proofErr w:type="gramStart"/>
      <w:r w:rsidRPr="00B365F6">
        <w:rPr>
          <w:rFonts w:ascii="Arial" w:eastAsia="Times New Roman" w:hAnsi="Arial" w:cs="Arial"/>
        </w:rPr>
        <w:t>informé</w:t>
      </w:r>
      <w:r>
        <w:rPr>
          <w:rFonts w:ascii="Arial" w:eastAsia="Times New Roman" w:hAnsi="Arial" w:cs="Arial"/>
        </w:rPr>
        <w:t>.e</w:t>
      </w:r>
      <w:proofErr w:type="spellEnd"/>
      <w:proofErr w:type="gramEnd"/>
      <w:r w:rsidRPr="00B365F6">
        <w:rPr>
          <w:rFonts w:ascii="Arial" w:eastAsia="Times New Roman" w:hAnsi="Arial" w:cs="Arial"/>
        </w:rPr>
        <w:t xml:space="preserve"> </w:t>
      </w:r>
      <w:r>
        <w:rPr>
          <w:rFonts w:ascii="Arial" w:eastAsia="Times New Roman" w:hAnsi="Arial" w:cs="Arial"/>
        </w:rPr>
        <w:t xml:space="preserve">de </w:t>
      </w:r>
      <w:r w:rsidRPr="00B365F6">
        <w:rPr>
          <w:rFonts w:ascii="Arial" w:eastAsia="Times New Roman" w:hAnsi="Arial" w:cs="Arial"/>
        </w:rPr>
        <w:t xml:space="preserve">la nature de l’étude, son but, sa durée, les effets secondaires éventuels et ce que l’on attend </w:t>
      </w:r>
      <w:r w:rsidRPr="00B365F6">
        <w:rPr>
          <w:rFonts w:ascii="Arial" w:eastAsia="Times New Roman" w:hAnsi="Arial" w:cs="Arial"/>
          <w:szCs w:val="24"/>
        </w:rPr>
        <w:t xml:space="preserve">concernant </w:t>
      </w:r>
      <w:r w:rsidR="004C3B10">
        <w:rPr>
          <w:rFonts w:ascii="Arial" w:eastAsia="Times New Roman" w:hAnsi="Arial" w:cs="Arial"/>
          <w:szCs w:val="24"/>
        </w:rPr>
        <w:t>la</w:t>
      </w:r>
      <w:r w:rsidRPr="00B365F6">
        <w:rPr>
          <w:rFonts w:ascii="Arial" w:eastAsia="Times New Roman" w:hAnsi="Arial" w:cs="Arial"/>
          <w:szCs w:val="24"/>
        </w:rPr>
        <w:t xml:space="preserve"> participation </w:t>
      </w:r>
      <w:r w:rsidR="004C3B10">
        <w:rPr>
          <w:rFonts w:ascii="Arial" w:eastAsia="Times New Roman" w:hAnsi="Arial" w:cs="Arial"/>
          <w:szCs w:val="24"/>
        </w:rPr>
        <w:t xml:space="preserve">de la personne que je représente </w:t>
      </w:r>
      <w:r w:rsidRPr="00B365F6">
        <w:rPr>
          <w:rFonts w:ascii="Arial" w:eastAsia="Times New Roman" w:hAnsi="Arial" w:cs="Arial"/>
          <w:szCs w:val="24"/>
        </w:rPr>
        <w:t>à cette étude</w:t>
      </w:r>
      <w:r w:rsidRPr="00B365F6">
        <w:rPr>
          <w:rFonts w:ascii="Arial" w:eastAsia="Times New Roman" w:hAnsi="Arial" w:cs="Arial"/>
        </w:rPr>
        <w:t>.</w:t>
      </w:r>
    </w:p>
    <w:p w14:paraId="1A6A3328" w14:textId="77777777" w:rsidR="000635BD" w:rsidRPr="00B365F6" w:rsidRDefault="000635BD" w:rsidP="000635BD">
      <w:pPr>
        <w:spacing w:after="120"/>
        <w:jc w:val="both"/>
        <w:rPr>
          <w:rFonts w:ascii="Arial" w:eastAsia="Times New Roman" w:hAnsi="Arial" w:cs="Arial"/>
        </w:rPr>
      </w:pPr>
      <w:r w:rsidRPr="00B365F6">
        <w:rPr>
          <w:rFonts w:ascii="Arial" w:eastAsia="Times New Roman" w:hAnsi="Arial" w:cs="Arial"/>
        </w:rPr>
        <w:t>J’ai eu suffisamment de temps pour y réfléchir et en parler avec une personne de mon choix (</w:t>
      </w:r>
      <w:proofErr w:type="spellStart"/>
      <w:proofErr w:type="gramStart"/>
      <w:r w:rsidRPr="00B365F6">
        <w:rPr>
          <w:rFonts w:ascii="Arial" w:eastAsia="Times New Roman" w:hAnsi="Arial" w:cs="Arial"/>
        </w:rPr>
        <w:t>ami</w:t>
      </w:r>
      <w:r>
        <w:rPr>
          <w:rFonts w:ascii="Arial" w:eastAsia="Times New Roman" w:hAnsi="Arial" w:cs="Arial"/>
        </w:rPr>
        <w:t>.e</w:t>
      </w:r>
      <w:proofErr w:type="spellEnd"/>
      <w:proofErr w:type="gramEnd"/>
      <w:r w:rsidRPr="00B365F6">
        <w:rPr>
          <w:rFonts w:ascii="Arial" w:eastAsia="Times New Roman" w:hAnsi="Arial" w:cs="Arial"/>
        </w:rPr>
        <w:t>, parent,</w:t>
      </w:r>
      <w:r>
        <w:rPr>
          <w:rFonts w:ascii="Arial" w:eastAsia="Times New Roman" w:hAnsi="Arial" w:cs="Arial"/>
        </w:rPr>
        <w:t xml:space="preserve"> médecin</w:t>
      </w:r>
      <w:r w:rsidRPr="00B365F6">
        <w:rPr>
          <w:rFonts w:ascii="Arial" w:eastAsia="Times New Roman" w:hAnsi="Arial" w:cs="Arial"/>
        </w:rPr>
        <w:t xml:space="preserve"> ...).</w:t>
      </w:r>
    </w:p>
    <w:p w14:paraId="773950D5" w14:textId="77777777" w:rsidR="000635BD" w:rsidRPr="00B365F6" w:rsidRDefault="000635BD" w:rsidP="000635BD">
      <w:pPr>
        <w:spacing w:after="120"/>
        <w:jc w:val="both"/>
        <w:rPr>
          <w:rFonts w:ascii="Arial" w:eastAsia="Times New Roman" w:hAnsi="Arial" w:cs="Arial"/>
        </w:rPr>
      </w:pPr>
      <w:r w:rsidRPr="00B365F6">
        <w:rPr>
          <w:rFonts w:ascii="Arial" w:eastAsia="Times New Roman" w:hAnsi="Arial" w:cs="Arial"/>
        </w:rPr>
        <w:t>J’ai eu l’occasion de poser toutes les questions qui me sont venues à l’esprit et j’ai obtenu une réponse favorable à mes questions.</w:t>
      </w:r>
    </w:p>
    <w:p w14:paraId="6CDEEA45" w14:textId="446E956E" w:rsidR="000635BD" w:rsidRDefault="000635BD" w:rsidP="000635BD">
      <w:pPr>
        <w:spacing w:after="120"/>
        <w:jc w:val="both"/>
        <w:rPr>
          <w:rFonts w:ascii="Arial" w:eastAsia="Times New Roman" w:hAnsi="Arial" w:cs="Arial"/>
        </w:rPr>
      </w:pPr>
      <w:r w:rsidRPr="00B365F6">
        <w:rPr>
          <w:rFonts w:ascii="Arial" w:eastAsia="Times New Roman" w:hAnsi="Arial" w:cs="Arial"/>
        </w:rPr>
        <w:t xml:space="preserve">J’ai compris que des données concernant </w:t>
      </w:r>
      <w:r w:rsidR="004C3B10">
        <w:rPr>
          <w:rFonts w:ascii="Arial" w:eastAsia="Times New Roman" w:hAnsi="Arial" w:cs="Arial"/>
          <w:szCs w:val="24"/>
        </w:rPr>
        <w:t>la personne que je représente</w:t>
      </w:r>
      <w:r w:rsidR="004C3B10" w:rsidRPr="00B365F6">
        <w:rPr>
          <w:rFonts w:ascii="Arial" w:eastAsia="Times New Roman" w:hAnsi="Arial" w:cs="Arial"/>
        </w:rPr>
        <w:t xml:space="preserve"> </w:t>
      </w:r>
      <w:r w:rsidRPr="00B365F6">
        <w:rPr>
          <w:rFonts w:ascii="Arial" w:eastAsia="Times New Roman" w:hAnsi="Arial" w:cs="Arial"/>
        </w:rPr>
        <w:t xml:space="preserve">seront récoltées pendant toute </w:t>
      </w:r>
      <w:r w:rsidR="004C3B10">
        <w:rPr>
          <w:rFonts w:ascii="Arial" w:eastAsia="Times New Roman" w:hAnsi="Arial" w:cs="Arial"/>
        </w:rPr>
        <w:t>sa</w:t>
      </w:r>
      <w:r w:rsidRPr="00B365F6">
        <w:rPr>
          <w:rFonts w:ascii="Arial" w:eastAsia="Times New Roman" w:hAnsi="Arial" w:cs="Arial"/>
        </w:rPr>
        <w:t xml:space="preserve"> participation à cette étude et que l’investigateur</w:t>
      </w:r>
      <w:r>
        <w:rPr>
          <w:rFonts w:ascii="Arial" w:eastAsia="Times New Roman" w:hAnsi="Arial" w:cs="Arial"/>
        </w:rPr>
        <w:t>/</w:t>
      </w:r>
      <w:proofErr w:type="spellStart"/>
      <w:r>
        <w:rPr>
          <w:rFonts w:ascii="Arial" w:eastAsia="Times New Roman" w:hAnsi="Arial" w:cs="Arial"/>
        </w:rPr>
        <w:t>trice</w:t>
      </w:r>
      <w:proofErr w:type="spellEnd"/>
      <w:r w:rsidRPr="00B365F6">
        <w:rPr>
          <w:rFonts w:ascii="Arial" w:eastAsia="Times New Roman" w:hAnsi="Arial" w:cs="Arial"/>
        </w:rPr>
        <w:t xml:space="preserve"> se porte garant de la confidentialité </w:t>
      </w:r>
      <w:r>
        <w:rPr>
          <w:rFonts w:ascii="Arial" w:eastAsia="Times New Roman" w:hAnsi="Arial" w:cs="Arial"/>
        </w:rPr>
        <w:t>des</w:t>
      </w:r>
      <w:r w:rsidRPr="00B365F6">
        <w:rPr>
          <w:rFonts w:ascii="Arial" w:eastAsia="Times New Roman" w:hAnsi="Arial" w:cs="Arial"/>
        </w:rPr>
        <w:t xml:space="preserve"> données</w:t>
      </w:r>
      <w:r>
        <w:rPr>
          <w:rFonts w:ascii="Arial" w:eastAsia="Times New Roman" w:hAnsi="Arial" w:cs="Arial"/>
        </w:rPr>
        <w:t xml:space="preserve"> qui ne pourraient être rendues complètement anonymes</w:t>
      </w:r>
      <w:r w:rsidRPr="00B365F6">
        <w:rPr>
          <w:rFonts w:ascii="Arial" w:eastAsia="Times New Roman" w:hAnsi="Arial" w:cs="Arial"/>
        </w:rPr>
        <w:t>.</w:t>
      </w:r>
    </w:p>
    <w:p w14:paraId="3ECE52AD" w14:textId="4C53105E" w:rsidR="000635BD" w:rsidRDefault="000635BD" w:rsidP="000635BD">
      <w:pPr>
        <w:spacing w:after="120"/>
        <w:jc w:val="both"/>
        <w:rPr>
          <w:rFonts w:ascii="Arial" w:eastAsia="Times New Roman" w:hAnsi="Arial" w:cs="Arial"/>
        </w:rPr>
      </w:pPr>
      <w:r>
        <w:rPr>
          <w:rFonts w:ascii="Arial" w:eastAsia="Times New Roman" w:hAnsi="Arial" w:cs="Arial"/>
        </w:rPr>
        <w:t>J’accepte que les expérimentateurs/</w:t>
      </w:r>
      <w:proofErr w:type="spellStart"/>
      <w:r>
        <w:rPr>
          <w:rFonts w:ascii="Arial" w:eastAsia="Times New Roman" w:hAnsi="Arial" w:cs="Arial"/>
        </w:rPr>
        <w:t>trices</w:t>
      </w:r>
      <w:proofErr w:type="spellEnd"/>
      <w:r>
        <w:rPr>
          <w:rFonts w:ascii="Arial" w:eastAsia="Times New Roman" w:hAnsi="Arial" w:cs="Arial"/>
        </w:rPr>
        <w:t xml:space="preserve"> utilisent et manipulent </w:t>
      </w:r>
      <w:r w:rsidR="004C3B10">
        <w:rPr>
          <w:rFonts w:ascii="Arial" w:eastAsia="Times New Roman" w:hAnsi="Arial" w:cs="Arial"/>
        </w:rPr>
        <w:t>ces</w:t>
      </w:r>
      <w:r>
        <w:rPr>
          <w:rFonts w:ascii="Arial" w:eastAsia="Times New Roman" w:hAnsi="Arial" w:cs="Arial"/>
        </w:rPr>
        <w:t xml:space="preserve"> données personnelles dans le cadre de cette expérience.</w:t>
      </w:r>
    </w:p>
    <w:p w14:paraId="0C468933" w14:textId="77777777" w:rsidR="000635BD" w:rsidRDefault="000635BD" w:rsidP="000635BD">
      <w:pPr>
        <w:spacing w:after="120"/>
        <w:jc w:val="both"/>
        <w:rPr>
          <w:rFonts w:ascii="Arial" w:eastAsia="Times New Roman" w:hAnsi="Arial" w:cs="Arial"/>
        </w:rPr>
      </w:pPr>
      <w:r>
        <w:rPr>
          <w:rFonts w:ascii="Arial" w:eastAsia="Times New Roman" w:hAnsi="Arial" w:cs="Arial"/>
        </w:rPr>
        <w:t xml:space="preserve">J’ai reçu une copie de l’information au/à la </w:t>
      </w:r>
      <w:proofErr w:type="spellStart"/>
      <w:proofErr w:type="gramStart"/>
      <w:r>
        <w:rPr>
          <w:rFonts w:ascii="Arial" w:eastAsia="Times New Roman" w:hAnsi="Arial" w:cs="Arial"/>
        </w:rPr>
        <w:t>participant.e</w:t>
      </w:r>
      <w:proofErr w:type="spellEnd"/>
      <w:proofErr w:type="gramEnd"/>
      <w:r>
        <w:rPr>
          <w:rFonts w:ascii="Arial" w:eastAsia="Times New Roman" w:hAnsi="Arial" w:cs="Arial"/>
        </w:rPr>
        <w:t xml:space="preserve"> et du consentement éclairé.</w:t>
      </w:r>
    </w:p>
    <w:p w14:paraId="03117D88" w14:textId="77777777" w:rsidR="004C3B10" w:rsidRDefault="004C3B10" w:rsidP="000635BD">
      <w:pPr>
        <w:spacing w:after="120"/>
        <w:jc w:val="both"/>
        <w:rPr>
          <w:rFonts w:ascii="Arial" w:eastAsia="Times New Roman" w:hAnsi="Arial" w:cs="Arial"/>
        </w:rPr>
      </w:pPr>
    </w:p>
    <w:p w14:paraId="749C53DC" w14:textId="2CC7AD4C" w:rsidR="004C3B10" w:rsidRPr="00B365F6" w:rsidRDefault="004C3B10" w:rsidP="000635BD">
      <w:pPr>
        <w:spacing w:after="120"/>
        <w:jc w:val="both"/>
      </w:pPr>
      <w:r>
        <w:rPr>
          <w:rFonts w:ascii="Arial" w:eastAsia="Times New Roman" w:hAnsi="Arial" w:cs="Arial"/>
        </w:rPr>
        <w:t xml:space="preserve">Nom et prénom </w:t>
      </w:r>
      <w:r w:rsidRPr="00B365F6">
        <w:rPr>
          <w:rFonts w:ascii="Arial" w:eastAsia="Times New Roman" w:hAnsi="Arial" w:cs="Arial"/>
          <w:spacing w:val="-2"/>
          <w:szCs w:val="20"/>
        </w:rPr>
        <w:t>du</w:t>
      </w:r>
      <w:r>
        <w:rPr>
          <w:rFonts w:ascii="Arial" w:eastAsia="Times New Roman" w:hAnsi="Arial" w:cs="Arial"/>
          <w:spacing w:val="-2"/>
          <w:szCs w:val="20"/>
        </w:rPr>
        <w:t>/de la</w:t>
      </w:r>
      <w:r w:rsidRPr="00B365F6">
        <w:rPr>
          <w:rFonts w:ascii="Arial" w:eastAsia="Times New Roman" w:hAnsi="Arial" w:cs="Arial"/>
          <w:spacing w:val="-2"/>
          <w:szCs w:val="20"/>
        </w:rPr>
        <w:t xml:space="preserve"> </w:t>
      </w:r>
      <w:proofErr w:type="spellStart"/>
      <w:proofErr w:type="gramStart"/>
      <w:r w:rsidRPr="00B365F6">
        <w:rPr>
          <w:rFonts w:ascii="Arial" w:eastAsia="Times New Roman" w:hAnsi="Arial" w:cs="Arial"/>
          <w:spacing w:val="-2"/>
          <w:szCs w:val="20"/>
        </w:rPr>
        <w:t>participant</w:t>
      </w:r>
      <w:r>
        <w:rPr>
          <w:rFonts w:ascii="Arial" w:eastAsia="Times New Roman" w:hAnsi="Arial" w:cs="Arial"/>
          <w:spacing w:val="-2"/>
          <w:szCs w:val="20"/>
        </w:rPr>
        <w:t>.e</w:t>
      </w:r>
      <w:proofErr w:type="spellEnd"/>
      <w:proofErr w:type="gramEnd"/>
      <w:r>
        <w:rPr>
          <w:rFonts w:ascii="Arial" w:eastAsia="Times New Roman" w:hAnsi="Arial" w:cs="Arial"/>
          <w:spacing w:val="-2"/>
          <w:szCs w:val="20"/>
        </w:rPr>
        <w:t> : ……………………………………………..</w:t>
      </w:r>
    </w:p>
    <w:tbl>
      <w:tblPr>
        <w:tblW w:w="0" w:type="auto"/>
        <w:tblLayout w:type="fixed"/>
        <w:tblLook w:val="0000" w:firstRow="0" w:lastRow="0" w:firstColumn="0" w:lastColumn="0" w:noHBand="0" w:noVBand="0"/>
      </w:tblPr>
      <w:tblGrid>
        <w:gridCol w:w="4068"/>
        <w:gridCol w:w="540"/>
        <w:gridCol w:w="4248"/>
      </w:tblGrid>
      <w:tr w:rsidR="000635BD" w:rsidRPr="00B365F6" w14:paraId="61531D7C" w14:textId="77777777">
        <w:trPr>
          <w:cantSplit/>
          <w:trHeight w:val="1080"/>
        </w:trPr>
        <w:tc>
          <w:tcPr>
            <w:tcW w:w="4068" w:type="dxa"/>
            <w:tcBorders>
              <w:bottom w:val="single" w:sz="4" w:space="0" w:color="000000"/>
            </w:tcBorders>
            <w:shd w:val="clear" w:color="auto" w:fill="auto"/>
          </w:tcPr>
          <w:p w14:paraId="2673FC71" w14:textId="77777777" w:rsidR="004C3B10" w:rsidRDefault="004C3B10">
            <w:pPr>
              <w:tabs>
                <w:tab w:val="left" w:pos="1470"/>
              </w:tabs>
              <w:spacing w:after="0"/>
              <w:rPr>
                <w:rFonts w:ascii="Times New Roman" w:eastAsia="Times New Roman" w:hAnsi="Times New Roman"/>
              </w:rPr>
            </w:pPr>
          </w:p>
          <w:p w14:paraId="34AB5913" w14:textId="77777777" w:rsidR="004C3B10" w:rsidRDefault="004C3B10">
            <w:pPr>
              <w:tabs>
                <w:tab w:val="left" w:pos="1470"/>
              </w:tabs>
              <w:spacing w:after="0"/>
              <w:rPr>
                <w:rFonts w:ascii="Times New Roman" w:eastAsia="Times New Roman" w:hAnsi="Times New Roman"/>
              </w:rPr>
            </w:pPr>
          </w:p>
          <w:p w14:paraId="090A0E8C" w14:textId="4AA846A7" w:rsidR="000635BD" w:rsidRPr="00B365F6" w:rsidRDefault="000635BD">
            <w:pPr>
              <w:tabs>
                <w:tab w:val="left" w:pos="1470"/>
              </w:tabs>
              <w:spacing w:after="0"/>
              <w:rPr>
                <w:rFonts w:ascii="Arial" w:eastAsia="Times New Roman" w:hAnsi="Arial" w:cs="Arial"/>
                <w:szCs w:val="20"/>
              </w:rPr>
            </w:pPr>
            <w:r w:rsidRPr="00B365F6">
              <w:rPr>
                <w:rFonts w:ascii="Times New Roman" w:eastAsia="Times New Roman" w:hAnsi="Times New Roman"/>
              </w:rPr>
              <w:tab/>
            </w:r>
          </w:p>
        </w:tc>
        <w:tc>
          <w:tcPr>
            <w:tcW w:w="540" w:type="dxa"/>
            <w:shd w:val="clear" w:color="auto" w:fill="auto"/>
          </w:tcPr>
          <w:p w14:paraId="61DCB9FE" w14:textId="77777777" w:rsidR="000635BD" w:rsidRPr="00B365F6" w:rsidRDefault="000635BD">
            <w:pPr>
              <w:snapToGrid w:val="0"/>
              <w:spacing w:after="120"/>
              <w:jc w:val="both"/>
              <w:rPr>
                <w:rFonts w:ascii="Arial" w:eastAsia="Times New Roman" w:hAnsi="Arial" w:cs="Arial"/>
                <w:szCs w:val="20"/>
              </w:rPr>
            </w:pPr>
          </w:p>
        </w:tc>
        <w:tc>
          <w:tcPr>
            <w:tcW w:w="4248" w:type="dxa"/>
            <w:tcBorders>
              <w:bottom w:val="single" w:sz="4" w:space="0" w:color="000000"/>
            </w:tcBorders>
            <w:shd w:val="clear" w:color="auto" w:fill="auto"/>
          </w:tcPr>
          <w:p w14:paraId="6BD83AC2" w14:textId="77777777" w:rsidR="000635BD" w:rsidRPr="00B365F6" w:rsidRDefault="000635BD">
            <w:pPr>
              <w:snapToGrid w:val="0"/>
              <w:spacing w:after="120"/>
              <w:jc w:val="both"/>
              <w:rPr>
                <w:rFonts w:ascii="Arial" w:eastAsia="Times New Roman" w:hAnsi="Arial" w:cs="Arial"/>
                <w:szCs w:val="20"/>
              </w:rPr>
            </w:pPr>
          </w:p>
        </w:tc>
      </w:tr>
      <w:tr w:rsidR="000635BD" w:rsidRPr="00B365F6" w14:paraId="02D07272" w14:textId="77777777">
        <w:trPr>
          <w:cantSplit/>
        </w:trPr>
        <w:tc>
          <w:tcPr>
            <w:tcW w:w="4068" w:type="dxa"/>
            <w:tcBorders>
              <w:top w:val="single" w:sz="4" w:space="0" w:color="000000"/>
            </w:tcBorders>
            <w:shd w:val="clear" w:color="auto" w:fill="auto"/>
          </w:tcPr>
          <w:p w14:paraId="4C9F055F" w14:textId="7919B95C" w:rsidR="000635BD" w:rsidRPr="00B365F6" w:rsidRDefault="000635BD">
            <w:pPr>
              <w:spacing w:before="60" w:after="120"/>
              <w:jc w:val="center"/>
              <w:rPr>
                <w:rFonts w:ascii="Arial" w:eastAsia="Times New Roman" w:hAnsi="Arial" w:cs="Arial"/>
                <w:szCs w:val="20"/>
              </w:rPr>
            </w:pPr>
            <w:r w:rsidRPr="00B365F6">
              <w:rPr>
                <w:rFonts w:ascii="Arial" w:eastAsia="Times New Roman" w:hAnsi="Arial" w:cs="Arial"/>
                <w:spacing w:val="-2"/>
                <w:szCs w:val="20"/>
              </w:rPr>
              <w:t>Nom et prénom du</w:t>
            </w:r>
            <w:r w:rsidR="004C3B10">
              <w:rPr>
                <w:rFonts w:ascii="Arial" w:eastAsia="Times New Roman" w:hAnsi="Arial" w:cs="Arial"/>
                <w:spacing w:val="-2"/>
                <w:szCs w:val="20"/>
              </w:rPr>
              <w:t xml:space="preserve"> représentant légal</w:t>
            </w:r>
          </w:p>
          <w:p w14:paraId="0B9DF9DD" w14:textId="77777777" w:rsidR="000635BD" w:rsidRPr="00B365F6" w:rsidRDefault="000635BD">
            <w:pPr>
              <w:spacing w:before="60" w:after="120"/>
              <w:jc w:val="both"/>
              <w:rPr>
                <w:rFonts w:ascii="Arial" w:eastAsia="Times New Roman" w:hAnsi="Arial" w:cs="Arial"/>
                <w:szCs w:val="20"/>
              </w:rPr>
            </w:pPr>
          </w:p>
        </w:tc>
        <w:tc>
          <w:tcPr>
            <w:tcW w:w="540" w:type="dxa"/>
            <w:shd w:val="clear" w:color="auto" w:fill="auto"/>
          </w:tcPr>
          <w:p w14:paraId="4687396C" w14:textId="77777777" w:rsidR="000635BD" w:rsidRPr="00B365F6" w:rsidRDefault="000635BD">
            <w:pPr>
              <w:snapToGrid w:val="0"/>
              <w:spacing w:before="60" w:after="120"/>
              <w:jc w:val="both"/>
              <w:rPr>
                <w:rFonts w:ascii="Arial" w:eastAsia="Times New Roman" w:hAnsi="Arial" w:cs="Arial"/>
                <w:szCs w:val="20"/>
              </w:rPr>
            </w:pPr>
          </w:p>
        </w:tc>
        <w:tc>
          <w:tcPr>
            <w:tcW w:w="4248" w:type="dxa"/>
            <w:shd w:val="clear" w:color="auto" w:fill="auto"/>
          </w:tcPr>
          <w:p w14:paraId="4CB2CF88" w14:textId="296C653F" w:rsidR="000635BD" w:rsidRPr="00B365F6" w:rsidRDefault="000635BD">
            <w:pPr>
              <w:spacing w:before="60" w:after="120"/>
              <w:jc w:val="center"/>
            </w:pPr>
            <w:r w:rsidRPr="00B365F6">
              <w:rPr>
                <w:rFonts w:ascii="Arial" w:eastAsia="Times New Roman" w:hAnsi="Arial" w:cs="Arial"/>
                <w:szCs w:val="20"/>
              </w:rPr>
              <w:t xml:space="preserve">Date et signature </w:t>
            </w:r>
            <w:r w:rsidRPr="00B365F6">
              <w:rPr>
                <w:rFonts w:ascii="Arial" w:eastAsia="Times New Roman" w:hAnsi="Arial" w:cs="Arial"/>
                <w:spacing w:val="-2"/>
                <w:szCs w:val="20"/>
              </w:rPr>
              <w:t>du</w:t>
            </w:r>
            <w:r w:rsidR="004C3B10">
              <w:rPr>
                <w:rFonts w:ascii="Arial" w:eastAsia="Times New Roman" w:hAnsi="Arial" w:cs="Arial"/>
                <w:spacing w:val="-2"/>
                <w:szCs w:val="20"/>
              </w:rPr>
              <w:t xml:space="preserve"> représentant légal</w:t>
            </w:r>
          </w:p>
        </w:tc>
      </w:tr>
    </w:tbl>
    <w:p w14:paraId="11C33152" w14:textId="77777777" w:rsidR="000635BD" w:rsidRPr="00B365F6" w:rsidRDefault="000635BD" w:rsidP="000635BD">
      <w:pPr>
        <w:spacing w:after="120"/>
        <w:jc w:val="both"/>
        <w:rPr>
          <w:rFonts w:ascii="Arial" w:eastAsia="Times New Roman" w:hAnsi="Arial" w:cs="Arial"/>
        </w:rPr>
      </w:pPr>
      <w:r w:rsidRPr="00B365F6">
        <w:rPr>
          <w:rFonts w:ascii="Arial" w:eastAsia="Times New Roman" w:hAnsi="Arial" w:cs="Arial"/>
        </w:rPr>
        <w:t xml:space="preserve">Je </w:t>
      </w:r>
      <w:proofErr w:type="spellStart"/>
      <w:proofErr w:type="gramStart"/>
      <w:r w:rsidRPr="00B365F6">
        <w:rPr>
          <w:rFonts w:ascii="Arial" w:eastAsia="Times New Roman" w:hAnsi="Arial" w:cs="Arial"/>
        </w:rPr>
        <w:t>soussigné</w:t>
      </w:r>
      <w:r>
        <w:rPr>
          <w:rFonts w:ascii="Arial" w:eastAsia="Times New Roman" w:hAnsi="Arial" w:cs="Arial"/>
        </w:rPr>
        <w:t>.</w:t>
      </w:r>
      <w:r w:rsidRPr="00B365F6">
        <w:rPr>
          <w:rFonts w:ascii="Arial" w:eastAsia="Times New Roman" w:hAnsi="Arial" w:cs="Arial"/>
        </w:rPr>
        <w:t>e</w:t>
      </w:r>
      <w:proofErr w:type="spellEnd"/>
      <w:proofErr w:type="gramEnd"/>
      <w:r w:rsidRPr="00B365F6">
        <w:rPr>
          <w:rFonts w:ascii="Arial" w:eastAsia="Times New Roman" w:hAnsi="Arial" w:cs="Arial"/>
        </w:rPr>
        <w:t xml:space="preserve">, </w:t>
      </w:r>
      <w:r>
        <w:rPr>
          <w:rFonts w:ascii="Arial" w:eastAsia="Times New Roman" w:hAnsi="Arial" w:cs="Arial"/>
        </w:rPr>
        <w:t>..................................................</w:t>
      </w:r>
      <w:r w:rsidRPr="00B365F6">
        <w:rPr>
          <w:rFonts w:ascii="Arial" w:eastAsia="Times New Roman" w:hAnsi="Arial" w:cs="Arial"/>
        </w:rPr>
        <w:t xml:space="preserve"> </w:t>
      </w:r>
      <w:proofErr w:type="gramStart"/>
      <w:r w:rsidRPr="00B365F6">
        <w:rPr>
          <w:rFonts w:ascii="Arial" w:eastAsia="Times New Roman" w:hAnsi="Arial" w:cs="Arial"/>
        </w:rPr>
        <w:t>confirme</w:t>
      </w:r>
      <w:proofErr w:type="gramEnd"/>
      <w:r w:rsidRPr="00B365F6">
        <w:rPr>
          <w:rFonts w:ascii="Arial" w:eastAsia="Times New Roman" w:hAnsi="Arial" w:cs="Arial"/>
        </w:rPr>
        <w:t xml:space="preserve"> avoir fourni oralement les informations nécessaires sur l'étude et avoir fourni un exemplaire du document d’information aux diverses parties. </w:t>
      </w:r>
    </w:p>
    <w:p w14:paraId="0847C939" w14:textId="77777777" w:rsidR="000635BD" w:rsidRPr="00B365F6" w:rsidRDefault="000635BD" w:rsidP="000635BD">
      <w:pPr>
        <w:spacing w:after="120"/>
        <w:jc w:val="both"/>
        <w:rPr>
          <w:rFonts w:ascii="Arial" w:eastAsia="Times New Roman" w:hAnsi="Arial" w:cs="Arial"/>
          <w:szCs w:val="20"/>
        </w:rPr>
      </w:pPr>
      <w:r w:rsidRPr="00B365F6">
        <w:rPr>
          <w:rFonts w:ascii="Arial" w:eastAsia="Times New Roman" w:hAnsi="Arial" w:cs="Arial"/>
        </w:rPr>
        <w:t xml:space="preserve">Je confirme qu'aucune pression n'a été exercée pour que le </w:t>
      </w:r>
      <w:r>
        <w:rPr>
          <w:rFonts w:ascii="Arial" w:eastAsia="Times New Roman" w:hAnsi="Arial" w:cs="Arial"/>
        </w:rPr>
        <w:t>ou la volontaire</w:t>
      </w:r>
      <w:r w:rsidRPr="00B365F6">
        <w:rPr>
          <w:rFonts w:ascii="Arial" w:eastAsia="Times New Roman" w:hAnsi="Arial" w:cs="Arial"/>
        </w:rPr>
        <w:t xml:space="preserve"> participe à l'étude et que je suis </w:t>
      </w:r>
      <w:proofErr w:type="spellStart"/>
      <w:proofErr w:type="gramStart"/>
      <w:r w:rsidRPr="00B365F6">
        <w:rPr>
          <w:rFonts w:ascii="Arial" w:eastAsia="Times New Roman" w:hAnsi="Arial" w:cs="Arial"/>
        </w:rPr>
        <w:t>prêt</w:t>
      </w:r>
      <w:r>
        <w:rPr>
          <w:rFonts w:ascii="Arial" w:eastAsia="Times New Roman" w:hAnsi="Arial" w:cs="Arial"/>
        </w:rPr>
        <w:t>.</w:t>
      </w:r>
      <w:r w:rsidRPr="00B365F6">
        <w:rPr>
          <w:rFonts w:ascii="Arial" w:eastAsia="Times New Roman" w:hAnsi="Arial" w:cs="Arial"/>
        </w:rPr>
        <w:t>e</w:t>
      </w:r>
      <w:proofErr w:type="spellEnd"/>
      <w:proofErr w:type="gramEnd"/>
      <w:r w:rsidRPr="00B365F6">
        <w:rPr>
          <w:rFonts w:ascii="Arial" w:eastAsia="Times New Roman" w:hAnsi="Arial" w:cs="Arial"/>
        </w:rPr>
        <w:t xml:space="preserve"> à répondre à toutes les questions supplémentaires, le cas échéant.</w:t>
      </w:r>
    </w:p>
    <w:p w14:paraId="44FF3D30" w14:textId="77777777" w:rsidR="000635BD" w:rsidRPr="00B365F6" w:rsidRDefault="000635BD" w:rsidP="000635BD">
      <w:pPr>
        <w:spacing w:after="120"/>
        <w:jc w:val="both"/>
      </w:pPr>
      <w:r w:rsidRPr="00B365F6">
        <w:rPr>
          <w:rFonts w:ascii="Arial" w:eastAsia="Times New Roman" w:hAnsi="Arial" w:cs="Arial"/>
          <w:szCs w:val="20"/>
        </w:rPr>
        <w:t>Je confirme travailler en accord avec les principes éthiques énoncés dans la « Déclaration d’Helsinki », dans les « Bonnes pratiques Cliniques » et dans la loi belge du 7 mai 2004, relative aux expérimentations sur la personne humaine.</w:t>
      </w:r>
    </w:p>
    <w:tbl>
      <w:tblPr>
        <w:tblW w:w="0" w:type="auto"/>
        <w:tblLayout w:type="fixed"/>
        <w:tblLook w:val="0000" w:firstRow="0" w:lastRow="0" w:firstColumn="0" w:lastColumn="0" w:noHBand="0" w:noVBand="0"/>
      </w:tblPr>
      <w:tblGrid>
        <w:gridCol w:w="4248"/>
      </w:tblGrid>
      <w:tr w:rsidR="000635BD" w:rsidRPr="00B365F6" w14:paraId="0BE9E887" w14:textId="77777777">
        <w:trPr>
          <w:cantSplit/>
          <w:trHeight w:val="1080"/>
        </w:trPr>
        <w:tc>
          <w:tcPr>
            <w:tcW w:w="4248" w:type="dxa"/>
            <w:tcBorders>
              <w:bottom w:val="single" w:sz="4" w:space="0" w:color="000000"/>
            </w:tcBorders>
            <w:shd w:val="clear" w:color="auto" w:fill="auto"/>
          </w:tcPr>
          <w:p w14:paraId="0EDB3E18" w14:textId="77777777" w:rsidR="000635BD" w:rsidRPr="00B365F6" w:rsidRDefault="000635BD">
            <w:pPr>
              <w:snapToGrid w:val="0"/>
              <w:spacing w:after="120"/>
              <w:jc w:val="both"/>
            </w:pPr>
          </w:p>
        </w:tc>
      </w:tr>
      <w:tr w:rsidR="000635BD" w:rsidRPr="00B365F6" w14:paraId="7BDEC38C" w14:textId="77777777">
        <w:trPr>
          <w:cantSplit/>
        </w:trPr>
        <w:tc>
          <w:tcPr>
            <w:tcW w:w="4248" w:type="dxa"/>
            <w:shd w:val="clear" w:color="auto" w:fill="auto"/>
          </w:tcPr>
          <w:p w14:paraId="278A334C" w14:textId="77777777" w:rsidR="000635BD" w:rsidRPr="00B365F6" w:rsidRDefault="000635BD">
            <w:pPr>
              <w:spacing w:before="60" w:after="120"/>
              <w:jc w:val="center"/>
            </w:pPr>
            <w:r w:rsidRPr="00B365F6">
              <w:rPr>
                <w:rFonts w:ascii="Arial" w:eastAsia="Times New Roman" w:hAnsi="Arial" w:cs="Arial"/>
                <w:szCs w:val="20"/>
              </w:rPr>
              <w:t>Date et signature de</w:t>
            </w:r>
            <w:r w:rsidRPr="00B365F6">
              <w:rPr>
                <w:rFonts w:ascii="Arial" w:eastAsia="Times New Roman" w:hAnsi="Arial" w:cs="Arial"/>
                <w:spacing w:val="-2"/>
                <w:szCs w:val="20"/>
              </w:rPr>
              <w:t xml:space="preserve"> l’i</w:t>
            </w:r>
            <w:r w:rsidRPr="00B365F6">
              <w:rPr>
                <w:rFonts w:ascii="Arial" w:eastAsia="Times New Roman" w:hAnsi="Arial" w:cs="Arial"/>
                <w:szCs w:val="20"/>
              </w:rPr>
              <w:t>nvestigateur</w:t>
            </w:r>
            <w:r>
              <w:rPr>
                <w:rFonts w:ascii="Arial" w:eastAsia="Times New Roman" w:hAnsi="Arial" w:cs="Arial"/>
                <w:szCs w:val="20"/>
              </w:rPr>
              <w:t>/</w:t>
            </w:r>
            <w:proofErr w:type="spellStart"/>
            <w:r>
              <w:rPr>
                <w:rFonts w:ascii="Arial" w:eastAsia="Times New Roman" w:hAnsi="Arial" w:cs="Arial"/>
                <w:szCs w:val="20"/>
              </w:rPr>
              <w:t>trice</w:t>
            </w:r>
            <w:proofErr w:type="spellEnd"/>
          </w:p>
        </w:tc>
      </w:tr>
    </w:tbl>
    <w:p w14:paraId="2C00C301" w14:textId="77777777" w:rsidR="000635BD" w:rsidRDefault="000635BD" w:rsidP="000635BD">
      <w:pPr>
        <w:spacing w:after="0" w:line="240" w:lineRule="auto"/>
        <w:rPr>
          <w:rFonts w:ascii="Times New Roman" w:eastAsia="Times New Roman" w:hAnsi="Times New Roman"/>
          <w:sz w:val="24"/>
          <w:szCs w:val="24"/>
        </w:rPr>
      </w:pPr>
    </w:p>
    <w:p w14:paraId="3445BBA1" w14:textId="77777777" w:rsidR="000635BD" w:rsidRPr="00B365F6" w:rsidRDefault="000635BD" w:rsidP="000635BD">
      <w:pPr>
        <w:spacing w:after="120"/>
        <w:jc w:val="both"/>
      </w:pPr>
    </w:p>
    <w:p w14:paraId="7DD3C512" w14:textId="5A47B9AF" w:rsidR="000635BD" w:rsidRPr="00B365F6" w:rsidRDefault="000635BD" w:rsidP="00134C3D">
      <w:pPr>
        <w:spacing w:after="0" w:line="240" w:lineRule="auto"/>
        <w:rPr>
          <w:rFonts w:ascii="Arial" w:eastAsia="Times New Roman" w:hAnsi="Arial" w:cs="Arial"/>
        </w:rPr>
      </w:pPr>
      <w:r>
        <w:rPr>
          <w:rFonts w:ascii="Times New Roman" w:eastAsia="Times New Roman" w:hAnsi="Times New Roman"/>
          <w:sz w:val="24"/>
          <w:szCs w:val="24"/>
        </w:rPr>
        <w:br w:type="page"/>
      </w:r>
      <w:r w:rsidRPr="00B365F6">
        <w:rPr>
          <w:rFonts w:ascii="Arial" w:eastAsia="Times New Roman" w:hAnsi="Arial" w:cs="Arial"/>
          <w:b/>
          <w:bCs/>
          <w:sz w:val="28"/>
        </w:rPr>
        <w:lastRenderedPageBreak/>
        <w:t>Consentement éclairé</w:t>
      </w:r>
      <w:r w:rsidRPr="0097775F">
        <w:rPr>
          <w:rFonts w:ascii="Arial" w:eastAsia="Times New Roman" w:hAnsi="Arial" w:cs="Arial"/>
          <w:bCs/>
          <w:i/>
          <w:sz w:val="28"/>
        </w:rPr>
        <w:t xml:space="preserve"> (exemplaire </w:t>
      </w:r>
      <w:r>
        <w:rPr>
          <w:rFonts w:ascii="Arial" w:eastAsia="Times New Roman" w:hAnsi="Arial" w:cs="Arial"/>
          <w:bCs/>
          <w:i/>
          <w:sz w:val="28"/>
        </w:rPr>
        <w:t>expérimentateur</w:t>
      </w:r>
      <w:r w:rsidRPr="0097775F">
        <w:rPr>
          <w:rFonts w:ascii="Arial" w:eastAsia="Times New Roman" w:hAnsi="Arial" w:cs="Arial"/>
          <w:bCs/>
          <w:i/>
          <w:sz w:val="28"/>
        </w:rPr>
        <w:t>)</w:t>
      </w:r>
    </w:p>
    <w:p w14:paraId="403C344E" w14:textId="77777777" w:rsidR="000635BD" w:rsidRDefault="000635BD" w:rsidP="000635BD">
      <w:pPr>
        <w:spacing w:after="120"/>
        <w:rPr>
          <w:rFonts w:ascii="Arial" w:eastAsia="Times New Roman" w:hAnsi="Arial" w:cs="Arial"/>
        </w:rPr>
      </w:pPr>
    </w:p>
    <w:p w14:paraId="610968F8" w14:textId="77777777" w:rsidR="00134C3D" w:rsidRPr="00AE15C0" w:rsidRDefault="00134C3D" w:rsidP="00134C3D">
      <w:pPr>
        <w:spacing w:before="60" w:after="0" w:line="240" w:lineRule="auto"/>
        <w:jc w:val="both"/>
        <w:rPr>
          <w:rFonts w:ascii="Arial" w:eastAsia="Times New Roman" w:hAnsi="Arial" w:cs="Arial"/>
          <w:b/>
          <w:bCs/>
          <w:szCs w:val="24"/>
        </w:rPr>
      </w:pPr>
      <w:r w:rsidRPr="00AE15C0">
        <w:rPr>
          <w:rFonts w:ascii="Arial" w:eastAsia="Times New Roman" w:hAnsi="Arial" w:cs="Arial"/>
          <w:b/>
          <w:bCs/>
          <w:szCs w:val="24"/>
        </w:rPr>
        <w:t xml:space="preserve">Titre de l’étude : </w:t>
      </w:r>
      <w:r w:rsidRPr="00AE15C0">
        <w:rPr>
          <w:rFonts w:ascii="Arial" w:eastAsia="Times New Roman" w:hAnsi="Arial" w:cs="Arial"/>
          <w:b/>
          <w:bCs/>
          <w:i/>
          <w:iCs/>
          <w:szCs w:val="24"/>
          <w:highlight w:val="yellow"/>
        </w:rPr>
        <w:t xml:space="preserve">Le rôle de la couche </w:t>
      </w:r>
      <w:r>
        <w:rPr>
          <w:rFonts w:ascii="Arial" w:eastAsia="Times New Roman" w:hAnsi="Arial" w:cs="Arial"/>
          <w:b/>
          <w:bCs/>
          <w:i/>
          <w:iCs/>
          <w:szCs w:val="24"/>
          <w:highlight w:val="yellow"/>
        </w:rPr>
        <w:t>de choco à tartiner</w:t>
      </w:r>
      <w:r w:rsidRPr="00AE15C0">
        <w:rPr>
          <w:rFonts w:ascii="Arial" w:eastAsia="Times New Roman" w:hAnsi="Arial" w:cs="Arial"/>
          <w:b/>
          <w:bCs/>
          <w:i/>
          <w:iCs/>
          <w:szCs w:val="24"/>
          <w:highlight w:val="yellow"/>
        </w:rPr>
        <w:t xml:space="preserve"> sur les comportements sociaux</w:t>
      </w:r>
    </w:p>
    <w:p w14:paraId="410CEF26" w14:textId="77777777" w:rsidR="00134C3D" w:rsidRPr="00B365F6" w:rsidRDefault="00134C3D" w:rsidP="00134C3D">
      <w:pPr>
        <w:spacing w:after="120"/>
        <w:rPr>
          <w:rFonts w:ascii="Arial" w:eastAsia="Times New Roman" w:hAnsi="Arial" w:cs="Arial"/>
        </w:rPr>
      </w:pPr>
    </w:p>
    <w:p w14:paraId="283F64B7" w14:textId="77777777" w:rsidR="00134C3D" w:rsidRPr="00B365F6" w:rsidRDefault="00134C3D" w:rsidP="00134C3D">
      <w:pPr>
        <w:spacing w:after="120"/>
        <w:jc w:val="both"/>
        <w:rPr>
          <w:rFonts w:ascii="Arial" w:eastAsia="Times New Roman" w:hAnsi="Arial" w:cs="Arial"/>
        </w:rPr>
      </w:pPr>
      <w:r w:rsidRPr="00B365F6">
        <w:rPr>
          <w:rFonts w:ascii="Arial" w:eastAsia="Times New Roman" w:hAnsi="Arial" w:cs="Arial"/>
        </w:rPr>
        <w:t xml:space="preserve">Je déclare que j’ai été </w:t>
      </w:r>
      <w:proofErr w:type="spellStart"/>
      <w:proofErr w:type="gramStart"/>
      <w:r w:rsidRPr="00B365F6">
        <w:rPr>
          <w:rFonts w:ascii="Arial" w:eastAsia="Times New Roman" w:hAnsi="Arial" w:cs="Arial"/>
        </w:rPr>
        <w:t>informé</w:t>
      </w:r>
      <w:r>
        <w:rPr>
          <w:rFonts w:ascii="Arial" w:eastAsia="Times New Roman" w:hAnsi="Arial" w:cs="Arial"/>
        </w:rPr>
        <w:t>.e</w:t>
      </w:r>
      <w:proofErr w:type="spellEnd"/>
      <w:proofErr w:type="gramEnd"/>
      <w:r w:rsidRPr="00B365F6">
        <w:rPr>
          <w:rFonts w:ascii="Arial" w:eastAsia="Times New Roman" w:hAnsi="Arial" w:cs="Arial"/>
        </w:rPr>
        <w:t xml:space="preserve"> </w:t>
      </w:r>
      <w:r>
        <w:rPr>
          <w:rFonts w:ascii="Arial" w:eastAsia="Times New Roman" w:hAnsi="Arial" w:cs="Arial"/>
        </w:rPr>
        <w:t xml:space="preserve">de </w:t>
      </w:r>
      <w:r w:rsidRPr="00B365F6">
        <w:rPr>
          <w:rFonts w:ascii="Arial" w:eastAsia="Times New Roman" w:hAnsi="Arial" w:cs="Arial"/>
        </w:rPr>
        <w:t xml:space="preserve">la nature de l’étude, son but, sa durée, les effets secondaires éventuels et ce que l’on attend </w:t>
      </w:r>
      <w:r w:rsidRPr="00B365F6">
        <w:rPr>
          <w:rFonts w:ascii="Arial" w:eastAsia="Times New Roman" w:hAnsi="Arial" w:cs="Arial"/>
          <w:szCs w:val="24"/>
        </w:rPr>
        <w:t xml:space="preserve">concernant </w:t>
      </w:r>
      <w:r>
        <w:rPr>
          <w:rFonts w:ascii="Arial" w:eastAsia="Times New Roman" w:hAnsi="Arial" w:cs="Arial"/>
          <w:szCs w:val="24"/>
        </w:rPr>
        <w:t>la</w:t>
      </w:r>
      <w:r w:rsidRPr="00B365F6">
        <w:rPr>
          <w:rFonts w:ascii="Arial" w:eastAsia="Times New Roman" w:hAnsi="Arial" w:cs="Arial"/>
          <w:szCs w:val="24"/>
        </w:rPr>
        <w:t xml:space="preserve"> participation </w:t>
      </w:r>
      <w:r>
        <w:rPr>
          <w:rFonts w:ascii="Arial" w:eastAsia="Times New Roman" w:hAnsi="Arial" w:cs="Arial"/>
          <w:szCs w:val="24"/>
        </w:rPr>
        <w:t xml:space="preserve">de la personne que je représente </w:t>
      </w:r>
      <w:r w:rsidRPr="00B365F6">
        <w:rPr>
          <w:rFonts w:ascii="Arial" w:eastAsia="Times New Roman" w:hAnsi="Arial" w:cs="Arial"/>
          <w:szCs w:val="24"/>
        </w:rPr>
        <w:t>à cette étude</w:t>
      </w:r>
      <w:r w:rsidRPr="00B365F6">
        <w:rPr>
          <w:rFonts w:ascii="Arial" w:eastAsia="Times New Roman" w:hAnsi="Arial" w:cs="Arial"/>
        </w:rPr>
        <w:t>.</w:t>
      </w:r>
    </w:p>
    <w:p w14:paraId="23078724" w14:textId="77777777" w:rsidR="00134C3D" w:rsidRPr="00B365F6" w:rsidRDefault="00134C3D" w:rsidP="00134C3D">
      <w:pPr>
        <w:spacing w:after="120"/>
        <w:jc w:val="both"/>
        <w:rPr>
          <w:rFonts w:ascii="Arial" w:eastAsia="Times New Roman" w:hAnsi="Arial" w:cs="Arial"/>
        </w:rPr>
      </w:pPr>
      <w:r w:rsidRPr="00B365F6">
        <w:rPr>
          <w:rFonts w:ascii="Arial" w:eastAsia="Times New Roman" w:hAnsi="Arial" w:cs="Arial"/>
        </w:rPr>
        <w:t>J’ai eu suffisamment de temps pour y réfléchir et en parler avec une personne de mon choix (</w:t>
      </w:r>
      <w:proofErr w:type="spellStart"/>
      <w:proofErr w:type="gramStart"/>
      <w:r w:rsidRPr="00B365F6">
        <w:rPr>
          <w:rFonts w:ascii="Arial" w:eastAsia="Times New Roman" w:hAnsi="Arial" w:cs="Arial"/>
        </w:rPr>
        <w:t>ami</w:t>
      </w:r>
      <w:r>
        <w:rPr>
          <w:rFonts w:ascii="Arial" w:eastAsia="Times New Roman" w:hAnsi="Arial" w:cs="Arial"/>
        </w:rPr>
        <w:t>.e</w:t>
      </w:r>
      <w:proofErr w:type="spellEnd"/>
      <w:proofErr w:type="gramEnd"/>
      <w:r w:rsidRPr="00B365F6">
        <w:rPr>
          <w:rFonts w:ascii="Arial" w:eastAsia="Times New Roman" w:hAnsi="Arial" w:cs="Arial"/>
        </w:rPr>
        <w:t>, parent,</w:t>
      </w:r>
      <w:r>
        <w:rPr>
          <w:rFonts w:ascii="Arial" w:eastAsia="Times New Roman" w:hAnsi="Arial" w:cs="Arial"/>
        </w:rPr>
        <w:t xml:space="preserve"> médecin</w:t>
      </w:r>
      <w:r w:rsidRPr="00B365F6">
        <w:rPr>
          <w:rFonts w:ascii="Arial" w:eastAsia="Times New Roman" w:hAnsi="Arial" w:cs="Arial"/>
        </w:rPr>
        <w:t xml:space="preserve"> ...).</w:t>
      </w:r>
    </w:p>
    <w:p w14:paraId="72D82E91" w14:textId="77777777" w:rsidR="00134C3D" w:rsidRPr="00B365F6" w:rsidRDefault="00134C3D" w:rsidP="00134C3D">
      <w:pPr>
        <w:spacing w:after="120"/>
        <w:jc w:val="both"/>
        <w:rPr>
          <w:rFonts w:ascii="Arial" w:eastAsia="Times New Roman" w:hAnsi="Arial" w:cs="Arial"/>
        </w:rPr>
      </w:pPr>
      <w:r w:rsidRPr="00B365F6">
        <w:rPr>
          <w:rFonts w:ascii="Arial" w:eastAsia="Times New Roman" w:hAnsi="Arial" w:cs="Arial"/>
        </w:rPr>
        <w:t>J’ai eu l’occasion de poser toutes les questions qui me sont venues à l’esprit et j’ai obtenu une réponse favorable à mes questions.</w:t>
      </w:r>
    </w:p>
    <w:p w14:paraId="6A7F5D3F" w14:textId="77777777" w:rsidR="00134C3D" w:rsidRDefault="00134C3D" w:rsidP="00134C3D">
      <w:pPr>
        <w:spacing w:after="120"/>
        <w:jc w:val="both"/>
        <w:rPr>
          <w:rFonts w:ascii="Arial" w:eastAsia="Times New Roman" w:hAnsi="Arial" w:cs="Arial"/>
        </w:rPr>
      </w:pPr>
      <w:r w:rsidRPr="00B365F6">
        <w:rPr>
          <w:rFonts w:ascii="Arial" w:eastAsia="Times New Roman" w:hAnsi="Arial" w:cs="Arial"/>
        </w:rPr>
        <w:t xml:space="preserve">J’ai compris que des données concernant </w:t>
      </w:r>
      <w:r>
        <w:rPr>
          <w:rFonts w:ascii="Arial" w:eastAsia="Times New Roman" w:hAnsi="Arial" w:cs="Arial"/>
          <w:szCs w:val="24"/>
        </w:rPr>
        <w:t>la personne que je représente</w:t>
      </w:r>
      <w:r w:rsidRPr="00B365F6">
        <w:rPr>
          <w:rFonts w:ascii="Arial" w:eastAsia="Times New Roman" w:hAnsi="Arial" w:cs="Arial"/>
        </w:rPr>
        <w:t xml:space="preserve"> seront récoltées pendant toute </w:t>
      </w:r>
      <w:r>
        <w:rPr>
          <w:rFonts w:ascii="Arial" w:eastAsia="Times New Roman" w:hAnsi="Arial" w:cs="Arial"/>
        </w:rPr>
        <w:t>sa</w:t>
      </w:r>
      <w:r w:rsidRPr="00B365F6">
        <w:rPr>
          <w:rFonts w:ascii="Arial" w:eastAsia="Times New Roman" w:hAnsi="Arial" w:cs="Arial"/>
        </w:rPr>
        <w:t xml:space="preserve"> participation à cette étude et que l’investigateur</w:t>
      </w:r>
      <w:r>
        <w:rPr>
          <w:rFonts w:ascii="Arial" w:eastAsia="Times New Roman" w:hAnsi="Arial" w:cs="Arial"/>
        </w:rPr>
        <w:t>/</w:t>
      </w:r>
      <w:proofErr w:type="spellStart"/>
      <w:r>
        <w:rPr>
          <w:rFonts w:ascii="Arial" w:eastAsia="Times New Roman" w:hAnsi="Arial" w:cs="Arial"/>
        </w:rPr>
        <w:t>trice</w:t>
      </w:r>
      <w:proofErr w:type="spellEnd"/>
      <w:r w:rsidRPr="00B365F6">
        <w:rPr>
          <w:rFonts w:ascii="Arial" w:eastAsia="Times New Roman" w:hAnsi="Arial" w:cs="Arial"/>
        </w:rPr>
        <w:t xml:space="preserve"> se porte garant de la confidentialité </w:t>
      </w:r>
      <w:r>
        <w:rPr>
          <w:rFonts w:ascii="Arial" w:eastAsia="Times New Roman" w:hAnsi="Arial" w:cs="Arial"/>
        </w:rPr>
        <w:t>des</w:t>
      </w:r>
      <w:r w:rsidRPr="00B365F6">
        <w:rPr>
          <w:rFonts w:ascii="Arial" w:eastAsia="Times New Roman" w:hAnsi="Arial" w:cs="Arial"/>
        </w:rPr>
        <w:t xml:space="preserve"> données</w:t>
      </w:r>
      <w:r>
        <w:rPr>
          <w:rFonts w:ascii="Arial" w:eastAsia="Times New Roman" w:hAnsi="Arial" w:cs="Arial"/>
        </w:rPr>
        <w:t xml:space="preserve"> qui ne pourraient être rendues complètement anonymes</w:t>
      </w:r>
      <w:r w:rsidRPr="00B365F6">
        <w:rPr>
          <w:rFonts w:ascii="Arial" w:eastAsia="Times New Roman" w:hAnsi="Arial" w:cs="Arial"/>
        </w:rPr>
        <w:t>.</w:t>
      </w:r>
    </w:p>
    <w:p w14:paraId="33291B5F" w14:textId="77777777" w:rsidR="00134C3D" w:rsidRDefault="00134C3D" w:rsidP="00134C3D">
      <w:pPr>
        <w:spacing w:after="120"/>
        <w:jc w:val="both"/>
        <w:rPr>
          <w:rFonts w:ascii="Arial" w:eastAsia="Times New Roman" w:hAnsi="Arial" w:cs="Arial"/>
        </w:rPr>
      </w:pPr>
      <w:r>
        <w:rPr>
          <w:rFonts w:ascii="Arial" w:eastAsia="Times New Roman" w:hAnsi="Arial" w:cs="Arial"/>
        </w:rPr>
        <w:t>J’accepte que les expérimentateurs/</w:t>
      </w:r>
      <w:proofErr w:type="spellStart"/>
      <w:r>
        <w:rPr>
          <w:rFonts w:ascii="Arial" w:eastAsia="Times New Roman" w:hAnsi="Arial" w:cs="Arial"/>
        </w:rPr>
        <w:t>trices</w:t>
      </w:r>
      <w:proofErr w:type="spellEnd"/>
      <w:r>
        <w:rPr>
          <w:rFonts w:ascii="Arial" w:eastAsia="Times New Roman" w:hAnsi="Arial" w:cs="Arial"/>
        </w:rPr>
        <w:t xml:space="preserve"> utilisent et manipulent ces données personnelles dans le cadre de cette expérience.</w:t>
      </w:r>
    </w:p>
    <w:p w14:paraId="4B0BCB0D" w14:textId="77777777" w:rsidR="00134C3D" w:rsidRDefault="00134C3D" w:rsidP="00134C3D">
      <w:pPr>
        <w:spacing w:after="120"/>
        <w:jc w:val="both"/>
        <w:rPr>
          <w:rFonts w:ascii="Arial" w:eastAsia="Times New Roman" w:hAnsi="Arial" w:cs="Arial"/>
        </w:rPr>
      </w:pPr>
      <w:r>
        <w:rPr>
          <w:rFonts w:ascii="Arial" w:eastAsia="Times New Roman" w:hAnsi="Arial" w:cs="Arial"/>
        </w:rPr>
        <w:t xml:space="preserve">J’ai reçu une copie de l’information au/à la </w:t>
      </w:r>
      <w:proofErr w:type="spellStart"/>
      <w:proofErr w:type="gramStart"/>
      <w:r>
        <w:rPr>
          <w:rFonts w:ascii="Arial" w:eastAsia="Times New Roman" w:hAnsi="Arial" w:cs="Arial"/>
        </w:rPr>
        <w:t>participant.e</w:t>
      </w:r>
      <w:proofErr w:type="spellEnd"/>
      <w:proofErr w:type="gramEnd"/>
      <w:r>
        <w:rPr>
          <w:rFonts w:ascii="Arial" w:eastAsia="Times New Roman" w:hAnsi="Arial" w:cs="Arial"/>
        </w:rPr>
        <w:t xml:space="preserve"> et du consentement éclairé.</w:t>
      </w:r>
    </w:p>
    <w:p w14:paraId="1E798CC3" w14:textId="77777777" w:rsidR="00134C3D" w:rsidRDefault="00134C3D" w:rsidP="00134C3D">
      <w:pPr>
        <w:spacing w:after="120"/>
        <w:jc w:val="both"/>
        <w:rPr>
          <w:rFonts w:ascii="Arial" w:eastAsia="Times New Roman" w:hAnsi="Arial" w:cs="Arial"/>
        </w:rPr>
      </w:pPr>
    </w:p>
    <w:p w14:paraId="3819E2EA" w14:textId="77777777" w:rsidR="00134C3D" w:rsidRPr="00B365F6" w:rsidRDefault="00134C3D" w:rsidP="00134C3D">
      <w:pPr>
        <w:spacing w:after="120"/>
        <w:jc w:val="both"/>
      </w:pPr>
      <w:r>
        <w:rPr>
          <w:rFonts w:ascii="Arial" w:eastAsia="Times New Roman" w:hAnsi="Arial" w:cs="Arial"/>
        </w:rPr>
        <w:t xml:space="preserve">Nom et prénom </w:t>
      </w:r>
      <w:r w:rsidRPr="00B365F6">
        <w:rPr>
          <w:rFonts w:ascii="Arial" w:eastAsia="Times New Roman" w:hAnsi="Arial" w:cs="Arial"/>
          <w:spacing w:val="-2"/>
          <w:szCs w:val="20"/>
        </w:rPr>
        <w:t>du</w:t>
      </w:r>
      <w:r>
        <w:rPr>
          <w:rFonts w:ascii="Arial" w:eastAsia="Times New Roman" w:hAnsi="Arial" w:cs="Arial"/>
          <w:spacing w:val="-2"/>
          <w:szCs w:val="20"/>
        </w:rPr>
        <w:t>/de la</w:t>
      </w:r>
      <w:r w:rsidRPr="00B365F6">
        <w:rPr>
          <w:rFonts w:ascii="Arial" w:eastAsia="Times New Roman" w:hAnsi="Arial" w:cs="Arial"/>
          <w:spacing w:val="-2"/>
          <w:szCs w:val="20"/>
        </w:rPr>
        <w:t xml:space="preserve"> </w:t>
      </w:r>
      <w:proofErr w:type="spellStart"/>
      <w:proofErr w:type="gramStart"/>
      <w:r w:rsidRPr="00B365F6">
        <w:rPr>
          <w:rFonts w:ascii="Arial" w:eastAsia="Times New Roman" w:hAnsi="Arial" w:cs="Arial"/>
          <w:spacing w:val="-2"/>
          <w:szCs w:val="20"/>
        </w:rPr>
        <w:t>participant</w:t>
      </w:r>
      <w:r>
        <w:rPr>
          <w:rFonts w:ascii="Arial" w:eastAsia="Times New Roman" w:hAnsi="Arial" w:cs="Arial"/>
          <w:spacing w:val="-2"/>
          <w:szCs w:val="20"/>
        </w:rPr>
        <w:t>.e</w:t>
      </w:r>
      <w:proofErr w:type="spellEnd"/>
      <w:proofErr w:type="gramEnd"/>
      <w:r>
        <w:rPr>
          <w:rFonts w:ascii="Arial" w:eastAsia="Times New Roman" w:hAnsi="Arial" w:cs="Arial"/>
          <w:spacing w:val="-2"/>
          <w:szCs w:val="20"/>
        </w:rPr>
        <w:t> : ……………………………………………..</w:t>
      </w:r>
    </w:p>
    <w:tbl>
      <w:tblPr>
        <w:tblW w:w="0" w:type="auto"/>
        <w:tblLayout w:type="fixed"/>
        <w:tblLook w:val="0000" w:firstRow="0" w:lastRow="0" w:firstColumn="0" w:lastColumn="0" w:noHBand="0" w:noVBand="0"/>
      </w:tblPr>
      <w:tblGrid>
        <w:gridCol w:w="4068"/>
        <w:gridCol w:w="540"/>
        <w:gridCol w:w="4248"/>
      </w:tblGrid>
      <w:tr w:rsidR="00134C3D" w:rsidRPr="00B365F6" w14:paraId="64F4DEFC" w14:textId="77777777" w:rsidTr="000F4F14">
        <w:trPr>
          <w:cantSplit/>
          <w:trHeight w:val="1080"/>
        </w:trPr>
        <w:tc>
          <w:tcPr>
            <w:tcW w:w="4068" w:type="dxa"/>
            <w:tcBorders>
              <w:bottom w:val="single" w:sz="4" w:space="0" w:color="000000"/>
            </w:tcBorders>
            <w:shd w:val="clear" w:color="auto" w:fill="auto"/>
          </w:tcPr>
          <w:p w14:paraId="54230F30" w14:textId="77777777" w:rsidR="00134C3D" w:rsidRDefault="00134C3D" w:rsidP="000F4F14">
            <w:pPr>
              <w:tabs>
                <w:tab w:val="left" w:pos="1470"/>
              </w:tabs>
              <w:spacing w:after="0"/>
              <w:rPr>
                <w:rFonts w:ascii="Times New Roman" w:eastAsia="Times New Roman" w:hAnsi="Times New Roman"/>
              </w:rPr>
            </w:pPr>
          </w:p>
          <w:p w14:paraId="600A78A8" w14:textId="77777777" w:rsidR="00134C3D" w:rsidRDefault="00134C3D" w:rsidP="000F4F14">
            <w:pPr>
              <w:tabs>
                <w:tab w:val="left" w:pos="1470"/>
              </w:tabs>
              <w:spacing w:after="0"/>
              <w:rPr>
                <w:rFonts w:ascii="Times New Roman" w:eastAsia="Times New Roman" w:hAnsi="Times New Roman"/>
              </w:rPr>
            </w:pPr>
          </w:p>
          <w:p w14:paraId="0CC3A52B" w14:textId="77777777" w:rsidR="00134C3D" w:rsidRPr="00B365F6" w:rsidRDefault="00134C3D" w:rsidP="000F4F14">
            <w:pPr>
              <w:tabs>
                <w:tab w:val="left" w:pos="1470"/>
              </w:tabs>
              <w:spacing w:after="0"/>
              <w:rPr>
                <w:rFonts w:ascii="Arial" w:eastAsia="Times New Roman" w:hAnsi="Arial" w:cs="Arial"/>
                <w:szCs w:val="20"/>
              </w:rPr>
            </w:pPr>
            <w:r w:rsidRPr="00B365F6">
              <w:rPr>
                <w:rFonts w:ascii="Times New Roman" w:eastAsia="Times New Roman" w:hAnsi="Times New Roman"/>
              </w:rPr>
              <w:tab/>
            </w:r>
          </w:p>
        </w:tc>
        <w:tc>
          <w:tcPr>
            <w:tcW w:w="540" w:type="dxa"/>
            <w:shd w:val="clear" w:color="auto" w:fill="auto"/>
          </w:tcPr>
          <w:p w14:paraId="48A417D2" w14:textId="77777777" w:rsidR="00134C3D" w:rsidRPr="00B365F6" w:rsidRDefault="00134C3D" w:rsidP="000F4F14">
            <w:pPr>
              <w:snapToGrid w:val="0"/>
              <w:spacing w:after="120"/>
              <w:jc w:val="both"/>
              <w:rPr>
                <w:rFonts w:ascii="Arial" w:eastAsia="Times New Roman" w:hAnsi="Arial" w:cs="Arial"/>
                <w:szCs w:val="20"/>
              </w:rPr>
            </w:pPr>
          </w:p>
        </w:tc>
        <w:tc>
          <w:tcPr>
            <w:tcW w:w="4248" w:type="dxa"/>
            <w:tcBorders>
              <w:bottom w:val="single" w:sz="4" w:space="0" w:color="000000"/>
            </w:tcBorders>
            <w:shd w:val="clear" w:color="auto" w:fill="auto"/>
          </w:tcPr>
          <w:p w14:paraId="5A32ABC7" w14:textId="77777777" w:rsidR="00134C3D" w:rsidRPr="00B365F6" w:rsidRDefault="00134C3D" w:rsidP="000F4F14">
            <w:pPr>
              <w:snapToGrid w:val="0"/>
              <w:spacing w:after="120"/>
              <w:jc w:val="both"/>
              <w:rPr>
                <w:rFonts w:ascii="Arial" w:eastAsia="Times New Roman" w:hAnsi="Arial" w:cs="Arial"/>
                <w:szCs w:val="20"/>
              </w:rPr>
            </w:pPr>
          </w:p>
        </w:tc>
      </w:tr>
      <w:tr w:rsidR="00134C3D" w:rsidRPr="00B365F6" w14:paraId="3E203DB0" w14:textId="77777777" w:rsidTr="000F4F14">
        <w:trPr>
          <w:cantSplit/>
        </w:trPr>
        <w:tc>
          <w:tcPr>
            <w:tcW w:w="4068" w:type="dxa"/>
            <w:tcBorders>
              <w:top w:val="single" w:sz="4" w:space="0" w:color="000000"/>
            </w:tcBorders>
            <w:shd w:val="clear" w:color="auto" w:fill="auto"/>
          </w:tcPr>
          <w:p w14:paraId="211B66C1" w14:textId="77777777" w:rsidR="00134C3D" w:rsidRPr="00B365F6" w:rsidRDefault="00134C3D" w:rsidP="000F4F14">
            <w:pPr>
              <w:spacing w:before="60" w:after="120"/>
              <w:jc w:val="center"/>
              <w:rPr>
                <w:rFonts w:ascii="Arial" w:eastAsia="Times New Roman" w:hAnsi="Arial" w:cs="Arial"/>
                <w:szCs w:val="20"/>
              </w:rPr>
            </w:pPr>
            <w:r w:rsidRPr="00B365F6">
              <w:rPr>
                <w:rFonts w:ascii="Arial" w:eastAsia="Times New Roman" w:hAnsi="Arial" w:cs="Arial"/>
                <w:spacing w:val="-2"/>
                <w:szCs w:val="20"/>
              </w:rPr>
              <w:t>Nom et prénom du</w:t>
            </w:r>
            <w:r>
              <w:rPr>
                <w:rFonts w:ascii="Arial" w:eastAsia="Times New Roman" w:hAnsi="Arial" w:cs="Arial"/>
                <w:spacing w:val="-2"/>
                <w:szCs w:val="20"/>
              </w:rPr>
              <w:t xml:space="preserve"> représentant légal</w:t>
            </w:r>
          </w:p>
          <w:p w14:paraId="3341C199" w14:textId="77777777" w:rsidR="00134C3D" w:rsidRPr="00B365F6" w:rsidRDefault="00134C3D" w:rsidP="000F4F14">
            <w:pPr>
              <w:spacing w:before="60" w:after="120"/>
              <w:jc w:val="both"/>
              <w:rPr>
                <w:rFonts w:ascii="Arial" w:eastAsia="Times New Roman" w:hAnsi="Arial" w:cs="Arial"/>
                <w:szCs w:val="20"/>
              </w:rPr>
            </w:pPr>
          </w:p>
        </w:tc>
        <w:tc>
          <w:tcPr>
            <w:tcW w:w="540" w:type="dxa"/>
            <w:shd w:val="clear" w:color="auto" w:fill="auto"/>
          </w:tcPr>
          <w:p w14:paraId="7CACC8FE" w14:textId="77777777" w:rsidR="00134C3D" w:rsidRPr="00B365F6" w:rsidRDefault="00134C3D" w:rsidP="000F4F14">
            <w:pPr>
              <w:snapToGrid w:val="0"/>
              <w:spacing w:before="60" w:after="120"/>
              <w:jc w:val="both"/>
              <w:rPr>
                <w:rFonts w:ascii="Arial" w:eastAsia="Times New Roman" w:hAnsi="Arial" w:cs="Arial"/>
                <w:szCs w:val="20"/>
              </w:rPr>
            </w:pPr>
          </w:p>
        </w:tc>
        <w:tc>
          <w:tcPr>
            <w:tcW w:w="4248" w:type="dxa"/>
            <w:shd w:val="clear" w:color="auto" w:fill="auto"/>
          </w:tcPr>
          <w:p w14:paraId="0BA7C43E" w14:textId="77777777" w:rsidR="00134C3D" w:rsidRPr="00B365F6" w:rsidRDefault="00134C3D" w:rsidP="000F4F14">
            <w:pPr>
              <w:spacing w:before="60" w:after="120"/>
              <w:jc w:val="center"/>
            </w:pPr>
            <w:r w:rsidRPr="00B365F6">
              <w:rPr>
                <w:rFonts w:ascii="Arial" w:eastAsia="Times New Roman" w:hAnsi="Arial" w:cs="Arial"/>
                <w:szCs w:val="20"/>
              </w:rPr>
              <w:t xml:space="preserve">Date et signature </w:t>
            </w:r>
            <w:r w:rsidRPr="00B365F6">
              <w:rPr>
                <w:rFonts w:ascii="Arial" w:eastAsia="Times New Roman" w:hAnsi="Arial" w:cs="Arial"/>
                <w:spacing w:val="-2"/>
                <w:szCs w:val="20"/>
              </w:rPr>
              <w:t>du</w:t>
            </w:r>
            <w:r>
              <w:rPr>
                <w:rFonts w:ascii="Arial" w:eastAsia="Times New Roman" w:hAnsi="Arial" w:cs="Arial"/>
                <w:spacing w:val="-2"/>
                <w:szCs w:val="20"/>
              </w:rPr>
              <w:t xml:space="preserve"> représentant légal</w:t>
            </w:r>
          </w:p>
        </w:tc>
      </w:tr>
    </w:tbl>
    <w:p w14:paraId="75EB677E" w14:textId="77777777" w:rsidR="00134C3D" w:rsidRPr="00B365F6" w:rsidRDefault="00134C3D" w:rsidP="00134C3D">
      <w:pPr>
        <w:spacing w:after="120"/>
        <w:jc w:val="both"/>
        <w:rPr>
          <w:rFonts w:ascii="Arial" w:eastAsia="Times New Roman" w:hAnsi="Arial" w:cs="Arial"/>
        </w:rPr>
      </w:pPr>
      <w:r w:rsidRPr="00B365F6">
        <w:rPr>
          <w:rFonts w:ascii="Arial" w:eastAsia="Times New Roman" w:hAnsi="Arial" w:cs="Arial"/>
        </w:rPr>
        <w:t xml:space="preserve">Je </w:t>
      </w:r>
      <w:proofErr w:type="spellStart"/>
      <w:proofErr w:type="gramStart"/>
      <w:r w:rsidRPr="00B365F6">
        <w:rPr>
          <w:rFonts w:ascii="Arial" w:eastAsia="Times New Roman" w:hAnsi="Arial" w:cs="Arial"/>
        </w:rPr>
        <w:t>soussigné</w:t>
      </w:r>
      <w:r>
        <w:rPr>
          <w:rFonts w:ascii="Arial" w:eastAsia="Times New Roman" w:hAnsi="Arial" w:cs="Arial"/>
        </w:rPr>
        <w:t>.</w:t>
      </w:r>
      <w:r w:rsidRPr="00B365F6">
        <w:rPr>
          <w:rFonts w:ascii="Arial" w:eastAsia="Times New Roman" w:hAnsi="Arial" w:cs="Arial"/>
        </w:rPr>
        <w:t>e</w:t>
      </w:r>
      <w:proofErr w:type="spellEnd"/>
      <w:proofErr w:type="gramEnd"/>
      <w:r w:rsidRPr="00B365F6">
        <w:rPr>
          <w:rFonts w:ascii="Arial" w:eastAsia="Times New Roman" w:hAnsi="Arial" w:cs="Arial"/>
        </w:rPr>
        <w:t xml:space="preserve">, </w:t>
      </w:r>
      <w:r>
        <w:rPr>
          <w:rFonts w:ascii="Arial" w:eastAsia="Times New Roman" w:hAnsi="Arial" w:cs="Arial"/>
        </w:rPr>
        <w:t>..................................................</w:t>
      </w:r>
      <w:r w:rsidRPr="00B365F6">
        <w:rPr>
          <w:rFonts w:ascii="Arial" w:eastAsia="Times New Roman" w:hAnsi="Arial" w:cs="Arial"/>
        </w:rPr>
        <w:t xml:space="preserve"> </w:t>
      </w:r>
      <w:proofErr w:type="gramStart"/>
      <w:r w:rsidRPr="00B365F6">
        <w:rPr>
          <w:rFonts w:ascii="Arial" w:eastAsia="Times New Roman" w:hAnsi="Arial" w:cs="Arial"/>
        </w:rPr>
        <w:t>confirme</w:t>
      </w:r>
      <w:proofErr w:type="gramEnd"/>
      <w:r w:rsidRPr="00B365F6">
        <w:rPr>
          <w:rFonts w:ascii="Arial" w:eastAsia="Times New Roman" w:hAnsi="Arial" w:cs="Arial"/>
        </w:rPr>
        <w:t xml:space="preserve"> avoir fourni oralement les informations nécessaires sur l'étude et avoir fourni un exemplaire du document d’information aux diverses parties. </w:t>
      </w:r>
    </w:p>
    <w:p w14:paraId="62EE55D1" w14:textId="77777777" w:rsidR="00134C3D" w:rsidRPr="00B365F6" w:rsidRDefault="00134C3D" w:rsidP="00134C3D">
      <w:pPr>
        <w:spacing w:after="120"/>
        <w:jc w:val="both"/>
        <w:rPr>
          <w:rFonts w:ascii="Arial" w:eastAsia="Times New Roman" w:hAnsi="Arial" w:cs="Arial"/>
          <w:szCs w:val="20"/>
        </w:rPr>
      </w:pPr>
      <w:r w:rsidRPr="00B365F6">
        <w:rPr>
          <w:rFonts w:ascii="Arial" w:eastAsia="Times New Roman" w:hAnsi="Arial" w:cs="Arial"/>
        </w:rPr>
        <w:t xml:space="preserve">Je confirme qu'aucune pression n'a été exercée pour que le </w:t>
      </w:r>
      <w:r>
        <w:rPr>
          <w:rFonts w:ascii="Arial" w:eastAsia="Times New Roman" w:hAnsi="Arial" w:cs="Arial"/>
        </w:rPr>
        <w:t>ou la volontaire</w:t>
      </w:r>
      <w:r w:rsidRPr="00B365F6">
        <w:rPr>
          <w:rFonts w:ascii="Arial" w:eastAsia="Times New Roman" w:hAnsi="Arial" w:cs="Arial"/>
        </w:rPr>
        <w:t xml:space="preserve"> participe à l'étude et que je suis </w:t>
      </w:r>
      <w:proofErr w:type="spellStart"/>
      <w:proofErr w:type="gramStart"/>
      <w:r w:rsidRPr="00B365F6">
        <w:rPr>
          <w:rFonts w:ascii="Arial" w:eastAsia="Times New Roman" w:hAnsi="Arial" w:cs="Arial"/>
        </w:rPr>
        <w:t>prêt</w:t>
      </w:r>
      <w:r>
        <w:rPr>
          <w:rFonts w:ascii="Arial" w:eastAsia="Times New Roman" w:hAnsi="Arial" w:cs="Arial"/>
        </w:rPr>
        <w:t>.</w:t>
      </w:r>
      <w:r w:rsidRPr="00B365F6">
        <w:rPr>
          <w:rFonts w:ascii="Arial" w:eastAsia="Times New Roman" w:hAnsi="Arial" w:cs="Arial"/>
        </w:rPr>
        <w:t>e</w:t>
      </w:r>
      <w:proofErr w:type="spellEnd"/>
      <w:proofErr w:type="gramEnd"/>
      <w:r w:rsidRPr="00B365F6">
        <w:rPr>
          <w:rFonts w:ascii="Arial" w:eastAsia="Times New Roman" w:hAnsi="Arial" w:cs="Arial"/>
        </w:rPr>
        <w:t xml:space="preserve"> à répondre à toutes les questions supplémentaires, le cas échéant.</w:t>
      </w:r>
    </w:p>
    <w:p w14:paraId="6C5F154E" w14:textId="77777777" w:rsidR="00134C3D" w:rsidRPr="00B365F6" w:rsidRDefault="00134C3D" w:rsidP="00134C3D">
      <w:pPr>
        <w:spacing w:after="120"/>
        <w:jc w:val="both"/>
      </w:pPr>
      <w:r w:rsidRPr="00B365F6">
        <w:rPr>
          <w:rFonts w:ascii="Arial" w:eastAsia="Times New Roman" w:hAnsi="Arial" w:cs="Arial"/>
          <w:szCs w:val="20"/>
        </w:rPr>
        <w:t>Je confirme travailler en accord avec les principes éthiques énoncés dans la « Déclaration d’Helsinki », dans les « Bonnes pratiques Cliniques » et dans la loi belge du 7 mai 2004, relative aux expérimentations sur la personne humaine.</w:t>
      </w:r>
    </w:p>
    <w:tbl>
      <w:tblPr>
        <w:tblW w:w="0" w:type="auto"/>
        <w:tblLayout w:type="fixed"/>
        <w:tblLook w:val="0000" w:firstRow="0" w:lastRow="0" w:firstColumn="0" w:lastColumn="0" w:noHBand="0" w:noVBand="0"/>
      </w:tblPr>
      <w:tblGrid>
        <w:gridCol w:w="4248"/>
      </w:tblGrid>
      <w:tr w:rsidR="00134C3D" w:rsidRPr="00B365F6" w14:paraId="0E796E4E" w14:textId="77777777" w:rsidTr="000F4F14">
        <w:trPr>
          <w:cantSplit/>
          <w:trHeight w:val="1080"/>
        </w:trPr>
        <w:tc>
          <w:tcPr>
            <w:tcW w:w="4248" w:type="dxa"/>
            <w:tcBorders>
              <w:bottom w:val="single" w:sz="4" w:space="0" w:color="000000"/>
            </w:tcBorders>
            <w:shd w:val="clear" w:color="auto" w:fill="auto"/>
          </w:tcPr>
          <w:p w14:paraId="16C13E22" w14:textId="77777777" w:rsidR="00134C3D" w:rsidRPr="00B365F6" w:rsidRDefault="00134C3D" w:rsidP="000F4F14">
            <w:pPr>
              <w:snapToGrid w:val="0"/>
              <w:spacing w:after="120"/>
              <w:jc w:val="both"/>
            </w:pPr>
          </w:p>
        </w:tc>
      </w:tr>
      <w:tr w:rsidR="00134C3D" w:rsidRPr="00B365F6" w14:paraId="26307EC8" w14:textId="77777777" w:rsidTr="000F4F14">
        <w:trPr>
          <w:cantSplit/>
        </w:trPr>
        <w:tc>
          <w:tcPr>
            <w:tcW w:w="4248" w:type="dxa"/>
            <w:shd w:val="clear" w:color="auto" w:fill="auto"/>
          </w:tcPr>
          <w:p w14:paraId="6389528B" w14:textId="77777777" w:rsidR="00134C3D" w:rsidRPr="00B365F6" w:rsidRDefault="00134C3D" w:rsidP="000F4F14">
            <w:pPr>
              <w:spacing w:before="60" w:after="120"/>
              <w:jc w:val="center"/>
            </w:pPr>
            <w:r w:rsidRPr="00B365F6">
              <w:rPr>
                <w:rFonts w:ascii="Arial" w:eastAsia="Times New Roman" w:hAnsi="Arial" w:cs="Arial"/>
                <w:szCs w:val="20"/>
              </w:rPr>
              <w:t>Date et signature de</w:t>
            </w:r>
            <w:r w:rsidRPr="00B365F6">
              <w:rPr>
                <w:rFonts w:ascii="Arial" w:eastAsia="Times New Roman" w:hAnsi="Arial" w:cs="Arial"/>
                <w:spacing w:val="-2"/>
                <w:szCs w:val="20"/>
              </w:rPr>
              <w:t xml:space="preserve"> l’i</w:t>
            </w:r>
            <w:r w:rsidRPr="00B365F6">
              <w:rPr>
                <w:rFonts w:ascii="Arial" w:eastAsia="Times New Roman" w:hAnsi="Arial" w:cs="Arial"/>
                <w:szCs w:val="20"/>
              </w:rPr>
              <w:t>nvestigateur</w:t>
            </w:r>
            <w:r>
              <w:rPr>
                <w:rFonts w:ascii="Arial" w:eastAsia="Times New Roman" w:hAnsi="Arial" w:cs="Arial"/>
                <w:szCs w:val="20"/>
              </w:rPr>
              <w:t>/</w:t>
            </w:r>
            <w:proofErr w:type="spellStart"/>
            <w:r>
              <w:rPr>
                <w:rFonts w:ascii="Arial" w:eastAsia="Times New Roman" w:hAnsi="Arial" w:cs="Arial"/>
                <w:szCs w:val="20"/>
              </w:rPr>
              <w:t>trice</w:t>
            </w:r>
            <w:proofErr w:type="spellEnd"/>
          </w:p>
        </w:tc>
      </w:tr>
    </w:tbl>
    <w:p w14:paraId="625D215E" w14:textId="77777777" w:rsidR="000635BD" w:rsidRPr="00B365F6" w:rsidRDefault="000635BD" w:rsidP="000635BD">
      <w:pPr>
        <w:spacing w:after="0" w:line="240" w:lineRule="auto"/>
        <w:rPr>
          <w:rFonts w:ascii="Times New Roman" w:eastAsia="Times New Roman" w:hAnsi="Times New Roman"/>
          <w:sz w:val="24"/>
          <w:szCs w:val="24"/>
        </w:rPr>
      </w:pPr>
    </w:p>
    <w:p w14:paraId="29D60963" w14:textId="77777777" w:rsidR="00B55DE2" w:rsidRPr="00B365F6" w:rsidRDefault="00B55DE2" w:rsidP="000635BD">
      <w:pPr>
        <w:spacing w:after="0" w:line="240" w:lineRule="auto"/>
        <w:jc w:val="both"/>
      </w:pPr>
    </w:p>
    <w:sectPr w:rsidR="00B55DE2" w:rsidRPr="00B365F6">
      <w:headerReference w:type="default" r:id="rId13"/>
      <w:footerReference w:type="default" r:id="rId14"/>
      <w:pgSz w:w="11906" w:h="16838"/>
      <w:pgMar w:top="1417" w:right="1417" w:bottom="1417" w:left="1417" w:header="708" w:footer="708" w:gutter="0"/>
      <w:cols w:space="720"/>
      <w:docGrid w:linePitch="600" w:charSpace="36864"/>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PEIGNEUX Philippe" w:date="2023-03-16T14:57:00Z" w:initials="PP">
    <w:p w14:paraId="49720F1E" w14:textId="77777777" w:rsidR="00EF4FF7" w:rsidRDefault="00021517" w:rsidP="00B36B23">
      <w:r>
        <w:rPr>
          <w:rStyle w:val="Marquedecommentaire"/>
        </w:rPr>
        <w:annotationRef/>
      </w:r>
      <w:r w:rsidR="00EF4FF7">
        <w:rPr>
          <w:b/>
          <w:bCs/>
          <w:highlight w:val="lightGray"/>
        </w:rPr>
        <w:t>Notes importantes à l'usage des chercheur.se.s pour préparer un document d'information et de consentement</w:t>
      </w:r>
      <w:r w:rsidR="00EF4FF7">
        <w:cr/>
        <w:t> </w:t>
      </w:r>
      <w:r w:rsidR="00EF4FF7">
        <w:cr/>
      </w:r>
      <w:r w:rsidR="00EF4FF7">
        <w:rPr>
          <w:b/>
          <w:bCs/>
        </w:rPr>
        <w:t xml:space="preserve">Ce modèle de document d'information et de consentement concerne des études </w:t>
      </w:r>
      <w:r w:rsidR="00EF4FF7">
        <w:rPr>
          <w:b/>
          <w:bCs/>
          <w:u w:val="single"/>
        </w:rPr>
        <w:t>comportementales</w:t>
      </w:r>
      <w:r w:rsidR="00EF4FF7">
        <w:rPr>
          <w:b/>
          <w:bCs/>
        </w:rPr>
        <w:t xml:space="preserve"> de Classe 2 chez une personne mineure, un adulte légalement inapte à consentir, et/ou une personne ne pouvant donner un accord explicite </w:t>
      </w:r>
      <w:r w:rsidR="00EF4FF7">
        <w:t>(pour les études avec par exemple prélèvement biologique ou enregistrement neurophysiologique, voir le modèle Classe 2 Accord Representant Legal Physio)</w:t>
      </w:r>
      <w:r w:rsidR="00EF4FF7">
        <w:rPr>
          <w:b/>
          <w:bCs/>
        </w:rPr>
        <w:t xml:space="preserve">. Il est destiné à obtenir l’accord de la personne ayant la responsabilité  légale. </w:t>
      </w:r>
      <w:r w:rsidR="00EF4FF7">
        <w:cr/>
      </w:r>
      <w:r w:rsidR="00EF4FF7">
        <w:rPr>
          <w:b/>
          <w:bCs/>
        </w:rPr>
        <w:t xml:space="preserve">Les études de Classe 2 sont des études tombant dans le domaine global de la santé physique ou mentale, sans visées diagnostiques, et normalement du ressort d'un comité d'éthique biomédicale agréé, par exemple le Comité d'Ethique ULB-Erasme, mais qui ne sont pas conduites dans une institution qui dépend directement de celui-ci </w:t>
      </w:r>
      <w:r w:rsidR="00EF4FF7">
        <w:t xml:space="preserve">(donc pas activement à l'hôpital par exemple, pour plus de détails voir les instructions dans la Section 1 sur la </w:t>
      </w:r>
      <w:hyperlink r:id="rId1" w:history="1">
        <w:r w:rsidR="00EF4FF7" w:rsidRPr="00B36B23">
          <w:rPr>
            <w:rStyle w:val="Lienhypertexte"/>
          </w:rPr>
          <w:t>page web du comité d’avis éthique</w:t>
        </w:r>
      </w:hyperlink>
      <w:r w:rsidR="00EF4FF7">
        <w:rPr>
          <w:b/>
          <w:bCs/>
        </w:rPr>
        <w:t xml:space="preserve">. Ces études de Classe 2 sont examinées par le Comité d'Avis Ethique Facultaire qui communique son avis favorable au Comité Ethique ULB-Erasme pour approbation finale. </w:t>
      </w:r>
      <w:r w:rsidR="00EF4FF7">
        <w:cr/>
        <w:t xml:space="preserve">Pour rappel, les mineur.e.s de 16 ans et plus peuvent donner un consentement éthique (mais pas pour la protection des données [RGPD]) autonome sans devoir demander l'accord de leurs parents. </w:t>
      </w:r>
      <w:r w:rsidR="00EF4FF7">
        <w:cr/>
      </w:r>
      <w:r w:rsidR="00EF4FF7">
        <w:rPr>
          <w:b/>
          <w:bCs/>
        </w:rPr>
        <w:t xml:space="preserve">Lisez attentivement ce qui suit, le non-respect des consignes est une raison de rejet provisoire de votre demande, ce qui entraîne des délais supplémentaires pour l'obtention d'un accord du comité d'avis éthique ! </w:t>
      </w:r>
      <w:r w:rsidR="00EF4FF7">
        <w:cr/>
        <w:t xml:space="preserve">·       Ce document d'information et de consentement </w:t>
      </w:r>
      <w:r w:rsidR="00EF4FF7">
        <w:rPr>
          <w:b/>
          <w:bCs/>
        </w:rPr>
        <w:t>constitue un contrat</w:t>
      </w:r>
      <w:r w:rsidR="00EF4FF7">
        <w:t xml:space="preserve"> entre vous et le comité d'éthique d'une part, et entre vous et le/la participant.e d'autre part. Il ne peut pas être modifié une fois obtenu l'accord du comité, et doit être présenté au/à la participante dans son entièreté. </w:t>
      </w:r>
      <w:r w:rsidR="00EF4FF7">
        <w:rPr>
          <w:u w:val="single"/>
        </w:rPr>
        <w:t>Il ne peut donc pas être divisé en plusieurs parties</w:t>
      </w:r>
      <w:r w:rsidR="00EF4FF7">
        <w:t>.</w:t>
      </w:r>
      <w:r w:rsidR="00EF4FF7">
        <w:cr/>
        <w:t>·       Afin de s'assurer de l'unité du document et de la version qui a été approuvée par le comité d'éthique, chaque bas de page doit comporter l'information relative à la date du document, qui est générée automatiquement avec la date du jour de la conversion de votre fichier en format pdf en vue de la soumission sur l’interface du comité d’avis éthique. Par exemple, le bas de cette page indique "</w:t>
      </w:r>
      <w:r w:rsidR="00EF4FF7">
        <w:rPr>
          <w:i/>
          <w:iCs/>
        </w:rPr>
        <w:t xml:space="preserve">Consentement Classe 2 Adulte Comportemental </w:t>
      </w:r>
      <w:r w:rsidR="00EF4FF7">
        <w:rPr>
          <w:i/>
          <w:iCs/>
          <w:color w:val="0000FF"/>
        </w:rPr>
        <w:t>version 7 mars 2023, Page 1 sur 10</w:t>
      </w:r>
      <w:r w:rsidR="00EF4FF7">
        <w:rPr>
          <w:i/>
          <w:iCs/>
        </w:rPr>
        <w:t>"</w:t>
      </w:r>
      <w:r w:rsidR="00EF4FF7">
        <w:rPr>
          <w:i/>
          <w:iCs/>
          <w:color w:val="0000FF"/>
        </w:rPr>
        <w:t xml:space="preserve">. </w:t>
      </w:r>
      <w:r w:rsidR="00EF4FF7">
        <w:rPr>
          <w:b/>
          <w:bCs/>
        </w:rPr>
        <w:t xml:space="preserve">Les bas de page ne peuvent pas être modifiés !! </w:t>
      </w:r>
      <w:r w:rsidR="00EF4FF7">
        <w:cr/>
        <w:t xml:space="preserve">·       De même, vous devez modifier/adapter dans le document qui suit les informations </w:t>
      </w:r>
      <w:r w:rsidR="00EF4FF7">
        <w:rPr>
          <w:highlight w:val="yellow"/>
        </w:rPr>
        <w:t>surlignées</w:t>
      </w:r>
      <w:r w:rsidR="00EF4FF7">
        <w:rPr>
          <w:color w:val="0000FF"/>
        </w:rPr>
        <w:t xml:space="preserve">. </w:t>
      </w:r>
      <w:r w:rsidR="00EF4FF7">
        <w:t xml:space="preserve">Vous pouvez bien entendu supprimer les informations superflues,  mais vous devez toujours veiller à </w:t>
      </w:r>
      <w:r w:rsidR="00EF4FF7">
        <w:rPr>
          <w:u w:val="single"/>
        </w:rPr>
        <w:t>fournir aux participant.e.s des explications claires et précises pour le grand public</w:t>
      </w:r>
      <w:r w:rsidR="00EF4FF7">
        <w:t xml:space="preserve"> (pas de jargon scientifique) sur la manière dont va se dérouler l'étude et ce qui les attend (où, quand, quelle durée, quelle type de tâche, y-a-t-il un risque et si oui quelles sont les précautions prises pour minimiser celui-ci ou y pallier le cas échéant, etc.), ce qui leur permettra de donner un consentement en connaissance de cause.  </w:t>
      </w:r>
      <w:r w:rsidR="00EF4FF7">
        <w:cr/>
        <w:t xml:space="preserve">·       </w:t>
      </w:r>
      <w:r w:rsidR="00EF4FF7">
        <w:rPr>
          <w:b/>
          <w:bCs/>
        </w:rPr>
        <w:t>Si vous ne pouvez pas présenter de manière explicite les objectifs réels de votre étude</w:t>
      </w:r>
      <w:r w:rsidR="00EF4FF7">
        <w:t xml:space="preserve"> au moment du consentement (par exemple parce que cela risque de créer un biais de réponse qui nuirait à vos résultats), </w:t>
      </w:r>
      <w:r w:rsidR="00EF4FF7">
        <w:rPr>
          <w:b/>
          <w:bCs/>
        </w:rPr>
        <w:t>alors vous devez signaler aux participant.e.s que vous ne pouvez pas leur donner immédiatement toutes les explications sur vos objectifs</w:t>
      </w:r>
      <w:r w:rsidR="00EF4FF7">
        <w:t>, mais que ceux-ci lui seront expliqués à la fin de l'étude sous la forme d'un débriefing qui est à fournir séparément au comité.</w:t>
      </w:r>
      <w:r w:rsidR="00EF4FF7">
        <w:cr/>
        <w:t xml:space="preserve">·       Les éléments écrits en lettre capitales entre [ ] sont des instructions pour vous aider à compléter efficacement ce document. Vous devez les enlever dans la version soumise au comité ! </w:t>
      </w:r>
      <w:r w:rsidR="00EF4FF7">
        <w:cr/>
        <w:t xml:space="preserve">·       Merci de respecter la mise en page de ce modèle. Entre autres, les consentements pour le/la participant.e et pour l'expérimentateur/trice, ainsi que l'Annexe «Droits et protection du/de la participant.e» doivent être présentés sur des pages distinctes </w:t>
      </w:r>
      <w:r w:rsidR="00EF4FF7">
        <w:rPr>
          <w:b/>
          <w:bCs/>
        </w:rPr>
        <w:t>dans un seul document</w:t>
      </w:r>
      <w:r w:rsidR="00EF4FF7">
        <w:t>.</w:t>
      </w:r>
      <w:r w:rsidR="00EF4FF7">
        <w:cr/>
        <w:t xml:space="preserve">·       Pour rappel le ou la participant.e (ou son représentant légal) doit recevoir une </w:t>
      </w:r>
      <w:r w:rsidR="00EF4FF7">
        <w:rPr>
          <w:u w:val="single"/>
        </w:rPr>
        <w:t>copie de l'entièreté du document</w:t>
      </w:r>
      <w:r w:rsidR="00EF4FF7">
        <w:t xml:space="preserve"> de consentement et d'information, moins la page de consentement qui vous est destinée</w:t>
      </w:r>
      <w:r w:rsidR="00EF4FF7">
        <w:cr/>
        <w:t xml:space="preserve">·       Bien entendu, pour la bonne présentation de votre document le texte surligné devra être mis en noir comme le reste du texte ! </w:t>
      </w:r>
      <w:r w:rsidR="00EF4FF7">
        <w:cr/>
        <w:t xml:space="preserve">·       </w:t>
      </w:r>
      <w:r w:rsidR="00EF4FF7">
        <w:rPr>
          <w:u w:val="single"/>
        </w:rPr>
        <w:t xml:space="preserve">Nous attirons également votre attention sur l'importance d'une orthographe/grammaire correcte pour des documents destinés à être présentés au public ! </w:t>
      </w:r>
      <w:r w:rsidR="00EF4FF7">
        <w:cr/>
        <w:t>·       Ce document de consentement devra être converti au format PDF avant d’être soumis au comité d’éthique afin d’en figer la présentation à la date de version.</w:t>
      </w:r>
      <w:r w:rsidR="00EF4FF7">
        <w:cr/>
      </w:r>
      <w:r w:rsidR="00EF4FF7">
        <w:cr/>
      </w:r>
    </w:p>
  </w:comment>
  <w:comment w:id="1" w:author="PEIGNEUX Philippe" w:date="2023-03-16T15:31:00Z" w:initials="PP">
    <w:p w14:paraId="37BAD986" w14:textId="7506C666" w:rsidR="00496656" w:rsidRDefault="00995326" w:rsidP="00281C6A">
      <w:r>
        <w:rPr>
          <w:rStyle w:val="Marquedecommentaire"/>
        </w:rPr>
        <w:annotationRef/>
      </w:r>
      <w:r w:rsidR="00496656">
        <w:t>NOTE IMPORTANTE : si vous mener votre étude par visioconférence, alors soyez attentif.ve au fait que certaines plates-formes ne garantissent pas la confidentialité des données, l'interface de vidéoconférence recommandée est JITSI (</w:t>
      </w:r>
      <w:hyperlink r:id="rId2" w:history="1">
        <w:r w:rsidR="00496656" w:rsidRPr="00281C6A">
          <w:rPr>
            <w:rStyle w:val="Lienhypertexte"/>
          </w:rPr>
          <w:t>https://meet.jit.si/</w:t>
        </w:r>
      </w:hyperlink>
      <w:r w:rsidR="00496656">
        <w:t xml:space="preserve">) qui permet la connexion via un browser sans devoir s'identifier, sur base d'un lien d'invitation. Également, si vous désirez enregistrer le contenu de l'entretien, il est recommandé de le faire à partir d'un logiciel installé sur votre ordinateur plutôt que via une interface qui stocke les données en ligne. Attention que le participant doit toujours être informé de ces manipulations et y donner son accord, vous devez donc mentionner dans ce document de consentement les modalités de l'enregistrement et la manière dont les données seront stockées de manière sécurisée, et pour quelle durée. </w:t>
      </w:r>
      <w:r w:rsidR="00496656">
        <w:cr/>
        <w:t xml:space="preserve">De même si vous menez une enquête en ligne, alors vous devez utiliser le logiciel sécurisé LimeSurvey (gratuit à l’ULB, voir </w:t>
      </w:r>
      <w:hyperlink r:id="rId3" w:history="1">
        <w:r w:rsidR="00496656" w:rsidRPr="00281C6A">
          <w:rPr>
            <w:rStyle w:val="Lienhypertexte"/>
          </w:rPr>
          <w:t>https://monpsy.ulb.be/pages/limesurvey.php</w:t>
        </w:r>
      </w:hyperlink>
      <w:r w:rsidR="00496656">
        <w:t>).</w:t>
      </w:r>
      <w:r w:rsidR="00496656">
        <w:cr/>
        <w:t xml:space="preserve"> </w:t>
      </w:r>
      <w:r w:rsidR="00496656">
        <w:cr/>
      </w:r>
    </w:p>
  </w:comment>
  <w:comment w:id="2" w:author="PEIGNEUX Philippe" w:date="2023-03-16T15:57:00Z" w:initials="PP">
    <w:p w14:paraId="1637CB8A" w14:textId="6A8D4A0F" w:rsidR="007C3C06" w:rsidRDefault="007C3C06">
      <w:r>
        <w:rPr>
          <w:rStyle w:val="Marquedecommentaire"/>
        </w:rPr>
        <w:annotationRef/>
      </w:r>
      <w:r>
        <w:t>NOTE : 5 ans est normalement un maximum pour la conservation de données personnelles, la seule exception pourrait être dans le cas d'une étude longitudinale où il est nécessaire d'identifier le participant pour une plus longue période, dans ce cas vous devez adapter ici la durée et en donner la raison. Normalement, vous devez supprimer les données personnelles  dès qu'elles ne sont plus utiles dans le cadre de votre étude, par exemple une fois que le participant a reçu son dédommagement et que vous avez clôturé la collecte des données.</w:t>
      </w:r>
      <w:r>
        <w:cr/>
      </w:r>
      <w:r>
        <w:cr/>
      </w:r>
    </w:p>
  </w:comment>
  <w:comment w:id="3" w:author="PEIGNEUX Philippe" w:date="2023-03-16T15:19:00Z" w:initials="PP">
    <w:p w14:paraId="75882926" w14:textId="77777777" w:rsidR="00995326" w:rsidRDefault="00470D96">
      <w:r>
        <w:rPr>
          <w:rStyle w:val="Marquedecommentaire"/>
        </w:rPr>
        <w:annotationRef/>
      </w:r>
      <w:r w:rsidR="00995326">
        <w:t>NOTE : Vous pouvez également mettre un numéro de téléphone, mais ce n'est pas une obligation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9720F1E" w15:done="0"/>
  <w15:commentEx w15:paraId="37BAD986" w15:done="0"/>
  <w15:commentEx w15:paraId="1637CB8A" w15:done="0"/>
  <w15:commentEx w15:paraId="7588292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9720F1E" w16cid:durableId="27BDACF0"/>
  <w16cid:commentId w16cid:paraId="37BAD986" w16cid:durableId="27BDB4C4"/>
  <w16cid:commentId w16cid:paraId="1637CB8A" w16cid:durableId="27BDBB00"/>
  <w16cid:commentId w16cid:paraId="75882926" w16cid:durableId="27BDB1E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170215" w14:textId="77777777" w:rsidR="006E23F6" w:rsidRDefault="006E23F6">
      <w:pPr>
        <w:spacing w:after="0" w:line="240" w:lineRule="auto"/>
      </w:pPr>
      <w:r>
        <w:separator/>
      </w:r>
    </w:p>
  </w:endnote>
  <w:endnote w:type="continuationSeparator" w:id="0">
    <w:p w14:paraId="08618D22" w14:textId="77777777" w:rsidR="006E23F6" w:rsidRDefault="006E23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OpenSymbol">
    <w:panose1 w:val="020B0604020202020204"/>
    <w:charset w:val="00"/>
    <w:family w:val="auto"/>
    <w:pitch w:val="variable"/>
    <w:sig w:usb0="800000AF" w:usb1="1001ECEA"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pitch w:val="variable"/>
    <w:sig w:usb0="0000A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inherit">
    <w:altName w:val="Times New Roman"/>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A6186" w14:textId="3C0E7982" w:rsidR="00021517" w:rsidRPr="00AE15C0" w:rsidRDefault="00021517" w:rsidP="00021517">
    <w:pPr>
      <w:pStyle w:val="En-tte"/>
      <w:jc w:val="right"/>
      <w:rPr>
        <w:rFonts w:ascii="Arial" w:hAnsi="Arial" w:cs="Arial"/>
        <w:i/>
        <w:sz w:val="18"/>
        <w:lang w:val="fr-BE"/>
      </w:rPr>
    </w:pPr>
    <w:r w:rsidRPr="00671AED">
      <w:rPr>
        <w:rFonts w:ascii="Arial" w:hAnsi="Arial" w:cs="Arial"/>
        <w:i/>
        <w:smallCaps/>
        <w:sz w:val="13"/>
        <w:szCs w:val="18"/>
        <w:lang w:val="fr-BE"/>
      </w:rPr>
      <w:t>ne pas modifier --</w:t>
    </w:r>
    <w:r w:rsidRPr="00671AED">
      <w:rPr>
        <w:rFonts w:ascii="Arial" w:hAnsi="Arial" w:cs="Arial"/>
        <w:i/>
        <w:sz w:val="13"/>
        <w:szCs w:val="18"/>
        <w:lang w:val="fr-BE"/>
      </w:rPr>
      <w:t xml:space="preserve"> </w:t>
    </w:r>
    <w:r>
      <w:rPr>
        <w:rFonts w:ascii="Arial" w:hAnsi="Arial" w:cs="Arial"/>
        <w:i/>
        <w:sz w:val="18"/>
        <w:lang w:val="fr-BE"/>
      </w:rPr>
      <w:t>Consentement Classe 2</w:t>
    </w:r>
    <w:r w:rsidRPr="00F44FEE">
      <w:rPr>
        <w:rFonts w:ascii="Arial" w:hAnsi="Arial" w:cs="Arial"/>
        <w:i/>
        <w:sz w:val="18"/>
        <w:lang w:val="fr-BE"/>
      </w:rPr>
      <w:t xml:space="preserve"> </w:t>
    </w:r>
    <w:r w:rsidR="00824206">
      <w:rPr>
        <w:rFonts w:ascii="Arial" w:hAnsi="Arial" w:cs="Arial"/>
        <w:i/>
        <w:sz w:val="18"/>
        <w:lang w:val="fr-BE"/>
      </w:rPr>
      <w:t xml:space="preserve">Représentant Légal </w:t>
    </w:r>
    <w:r>
      <w:rPr>
        <w:rFonts w:ascii="Arial" w:hAnsi="Arial" w:cs="Arial"/>
        <w:i/>
        <w:sz w:val="18"/>
        <w:lang w:val="fr-BE"/>
      </w:rPr>
      <w:t xml:space="preserve">Comportemental </w:t>
    </w:r>
    <w:r w:rsidRPr="00F44FEE">
      <w:rPr>
        <w:rFonts w:ascii="Arial" w:eastAsia="Times New Roman" w:hAnsi="Arial" w:cs="Arial"/>
        <w:color w:val="0000FF"/>
        <w:sz w:val="18"/>
        <w:szCs w:val="24"/>
      </w:rPr>
      <w:t>version</w:t>
    </w:r>
    <w:r w:rsidR="00496656">
      <w:rPr>
        <w:rFonts w:ascii="Arial" w:eastAsia="Times New Roman" w:hAnsi="Arial" w:cs="Arial"/>
        <w:color w:val="0000FF"/>
        <w:sz w:val="18"/>
        <w:szCs w:val="24"/>
      </w:rPr>
      <w:t xml:space="preserve"> </w:t>
    </w:r>
    <w:r w:rsidR="00496656">
      <w:rPr>
        <w:rFonts w:ascii="Arial" w:eastAsia="Times New Roman" w:hAnsi="Arial" w:cs="Arial"/>
        <w:color w:val="0000FF"/>
        <w:sz w:val="18"/>
        <w:szCs w:val="24"/>
      </w:rPr>
      <w:fldChar w:fldCharType="begin"/>
    </w:r>
    <w:r w:rsidR="00496656">
      <w:rPr>
        <w:rFonts w:ascii="Arial" w:eastAsia="Times New Roman" w:hAnsi="Arial" w:cs="Arial"/>
        <w:color w:val="0000FF"/>
        <w:sz w:val="18"/>
        <w:szCs w:val="24"/>
      </w:rPr>
      <w:instrText xml:space="preserve"> TIME \@ "d MMMM yyyy" </w:instrText>
    </w:r>
    <w:r w:rsidR="00496656">
      <w:rPr>
        <w:rFonts w:ascii="Arial" w:eastAsia="Times New Roman" w:hAnsi="Arial" w:cs="Arial"/>
        <w:color w:val="0000FF"/>
        <w:sz w:val="18"/>
        <w:szCs w:val="24"/>
      </w:rPr>
      <w:fldChar w:fldCharType="separate"/>
    </w:r>
    <w:r w:rsidR="004169FD">
      <w:rPr>
        <w:rFonts w:ascii="Arial" w:eastAsia="Times New Roman" w:hAnsi="Arial" w:cs="Arial"/>
        <w:noProof/>
        <w:color w:val="0000FF"/>
        <w:sz w:val="18"/>
        <w:szCs w:val="24"/>
      </w:rPr>
      <w:t>3 novembre 2023</w:t>
    </w:r>
    <w:r w:rsidR="00496656">
      <w:rPr>
        <w:rFonts w:ascii="Arial" w:eastAsia="Times New Roman" w:hAnsi="Arial" w:cs="Arial"/>
        <w:color w:val="0000FF"/>
        <w:sz w:val="18"/>
        <w:szCs w:val="24"/>
      </w:rPr>
      <w:fldChar w:fldCharType="end"/>
    </w:r>
    <w:r w:rsidRPr="00F44FEE">
      <w:rPr>
        <w:rFonts w:ascii="Arial" w:eastAsia="Times New Roman" w:hAnsi="Arial" w:cs="Arial"/>
        <w:color w:val="0000FF"/>
        <w:sz w:val="18"/>
        <w:szCs w:val="24"/>
      </w:rPr>
      <w:t xml:space="preserve">, </w:t>
    </w:r>
    <w:r w:rsidRPr="00BE2329">
      <w:rPr>
        <w:rFonts w:ascii="Arial" w:eastAsia="Times New Roman" w:hAnsi="Arial" w:cs="Arial"/>
        <w:color w:val="0000FF"/>
        <w:sz w:val="18"/>
      </w:rPr>
      <w:t xml:space="preserve">Page </w:t>
    </w:r>
    <w:r w:rsidRPr="00BE2329">
      <w:rPr>
        <w:rFonts w:ascii="Arial" w:eastAsia="Times New Roman" w:hAnsi="Arial" w:cs="Arial"/>
        <w:color w:val="0000FF"/>
        <w:sz w:val="18"/>
      </w:rPr>
      <w:fldChar w:fldCharType="begin"/>
    </w:r>
    <w:r w:rsidRPr="00BE2329">
      <w:rPr>
        <w:rFonts w:ascii="Arial" w:eastAsia="Times New Roman" w:hAnsi="Arial" w:cs="Arial"/>
        <w:color w:val="0000FF"/>
        <w:sz w:val="18"/>
      </w:rPr>
      <w:instrText xml:space="preserve"> PAGE </w:instrText>
    </w:r>
    <w:r w:rsidRPr="00BE2329">
      <w:rPr>
        <w:rFonts w:ascii="Arial" w:eastAsia="Times New Roman" w:hAnsi="Arial" w:cs="Arial"/>
        <w:color w:val="0000FF"/>
        <w:sz w:val="18"/>
      </w:rPr>
      <w:fldChar w:fldCharType="separate"/>
    </w:r>
    <w:r>
      <w:rPr>
        <w:rFonts w:ascii="Arial" w:eastAsia="Times New Roman" w:hAnsi="Arial" w:cs="Arial"/>
        <w:color w:val="0000FF"/>
        <w:sz w:val="18"/>
      </w:rPr>
      <w:t>2</w:t>
    </w:r>
    <w:r w:rsidRPr="00BE2329">
      <w:rPr>
        <w:rFonts w:ascii="Arial" w:eastAsia="Times New Roman" w:hAnsi="Arial" w:cs="Arial"/>
        <w:color w:val="0000FF"/>
        <w:sz w:val="18"/>
      </w:rPr>
      <w:fldChar w:fldCharType="end"/>
    </w:r>
    <w:r w:rsidRPr="00BE2329">
      <w:rPr>
        <w:rFonts w:ascii="Arial" w:eastAsia="Times New Roman" w:hAnsi="Arial" w:cs="Arial"/>
        <w:color w:val="0000FF"/>
        <w:sz w:val="18"/>
      </w:rPr>
      <w:t xml:space="preserve"> sur </w:t>
    </w:r>
    <w:r w:rsidRPr="00BE2329">
      <w:rPr>
        <w:rFonts w:ascii="Arial" w:eastAsia="Times New Roman" w:hAnsi="Arial" w:cs="Arial"/>
        <w:color w:val="0000FF"/>
        <w:sz w:val="18"/>
      </w:rPr>
      <w:fldChar w:fldCharType="begin"/>
    </w:r>
    <w:r w:rsidRPr="00BE2329">
      <w:rPr>
        <w:rFonts w:ascii="Arial" w:eastAsia="Times New Roman" w:hAnsi="Arial" w:cs="Arial"/>
        <w:color w:val="0000FF"/>
        <w:sz w:val="18"/>
      </w:rPr>
      <w:instrText xml:space="preserve"> NUMPAGES </w:instrText>
    </w:r>
    <w:r w:rsidRPr="00BE2329">
      <w:rPr>
        <w:rFonts w:ascii="Arial" w:eastAsia="Times New Roman" w:hAnsi="Arial" w:cs="Arial"/>
        <w:color w:val="0000FF"/>
        <w:sz w:val="18"/>
      </w:rPr>
      <w:fldChar w:fldCharType="separate"/>
    </w:r>
    <w:r>
      <w:rPr>
        <w:rFonts w:ascii="Arial" w:eastAsia="Times New Roman" w:hAnsi="Arial" w:cs="Arial"/>
        <w:color w:val="0000FF"/>
        <w:sz w:val="18"/>
      </w:rPr>
      <w:t>10</w:t>
    </w:r>
    <w:r w:rsidRPr="00BE2329">
      <w:rPr>
        <w:rFonts w:ascii="Arial" w:eastAsia="Times New Roman" w:hAnsi="Arial" w:cs="Arial"/>
        <w:color w:val="0000FF"/>
        <w:sz w:val="18"/>
      </w:rPr>
      <w:fldChar w:fldCharType="end"/>
    </w:r>
  </w:p>
  <w:p w14:paraId="43AC1424" w14:textId="7738F69B" w:rsidR="00021517" w:rsidRPr="003D69F6" w:rsidRDefault="00021517" w:rsidP="003D69F6">
    <w:pPr>
      <w:pStyle w:val="En-tte"/>
      <w:jc w:val="right"/>
      <w:rPr>
        <w:rFonts w:ascii="Arial" w:hAnsi="Arial" w:cs="Arial"/>
        <w:i/>
        <w:sz w:val="18"/>
        <w:lang w:val="fr-B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7BF1CF" w14:textId="77777777" w:rsidR="006E23F6" w:rsidRDefault="006E23F6">
      <w:pPr>
        <w:spacing w:after="0" w:line="240" w:lineRule="auto"/>
      </w:pPr>
      <w:r>
        <w:separator/>
      </w:r>
    </w:p>
  </w:footnote>
  <w:footnote w:type="continuationSeparator" w:id="0">
    <w:p w14:paraId="38747DD8" w14:textId="77777777" w:rsidR="006E23F6" w:rsidRDefault="006E23F6">
      <w:pPr>
        <w:spacing w:after="0" w:line="240" w:lineRule="auto"/>
      </w:pPr>
      <w:r>
        <w:continuationSeparator/>
      </w:r>
    </w:p>
  </w:footnote>
  <w:footnote w:id="1">
    <w:p w14:paraId="40273DEF" w14:textId="280EEDCD" w:rsidR="00C83491" w:rsidRPr="00E62BA4" w:rsidRDefault="00C83491">
      <w:pPr>
        <w:pStyle w:val="Notedebasdepage"/>
      </w:pPr>
      <w:r w:rsidRPr="00E62BA4">
        <w:rPr>
          <w:rStyle w:val="Caractresdenotedebasdepage"/>
          <w:rFonts w:ascii="Arial" w:hAnsi="Arial"/>
        </w:rPr>
        <w:footnoteRef/>
      </w:r>
      <w:r w:rsidRPr="00E62BA4">
        <w:tab/>
        <w:t xml:space="preserve"> </w:t>
      </w:r>
      <w:r w:rsidRPr="00E62BA4">
        <w:rPr>
          <w:rFonts w:ascii="Arial" w:hAnsi="Arial" w:cs="Arial"/>
          <w:sz w:val="16"/>
          <w:szCs w:val="16"/>
        </w:rPr>
        <w:t xml:space="preserve">Ces droits vous sont garantis par </w:t>
      </w:r>
      <w:r w:rsidR="00E62BA4" w:rsidRPr="00E62BA4">
        <w:rPr>
          <w:rFonts w:ascii="Arial" w:hAnsi="Arial" w:cs="Arial"/>
          <w:sz w:val="16"/>
          <w:szCs w:val="16"/>
        </w:rPr>
        <w:t xml:space="preserve">le </w:t>
      </w:r>
      <w:r w:rsidR="00E62BA4" w:rsidRPr="003D69F6">
        <w:rPr>
          <w:rFonts w:ascii="Arial" w:hAnsi="Arial" w:cs="Arial"/>
          <w:sz w:val="16"/>
          <w:szCs w:val="16"/>
        </w:rPr>
        <w:t>règlement général sur la protection des données (RGPD –UE 2016/679)</w:t>
      </w:r>
      <w:r w:rsidR="00E62BA4" w:rsidRPr="00E62BA4">
        <w:rPr>
          <w:rFonts w:ascii="Arial" w:hAnsi="Arial" w:cs="Arial"/>
          <w:sz w:val="16"/>
          <w:szCs w:val="16"/>
        </w:rPr>
        <w:t> et </w:t>
      </w:r>
      <w:r w:rsidR="00E62BA4">
        <w:rPr>
          <w:rFonts w:ascii="Arial" w:hAnsi="Arial" w:cs="Arial"/>
          <w:sz w:val="16"/>
          <w:szCs w:val="16"/>
        </w:rPr>
        <w:t>la l</w:t>
      </w:r>
      <w:r w:rsidR="00E62BA4" w:rsidRPr="003D69F6">
        <w:rPr>
          <w:rFonts w:ascii="Arial" w:hAnsi="Arial" w:cs="Arial"/>
          <w:sz w:val="16"/>
          <w:szCs w:val="16"/>
        </w:rPr>
        <w:t>oi du 30 juillet 2018 relative à la protection des personnes physiques à l'égard des traitements de données à caractère personnel</w:t>
      </w:r>
      <w:r w:rsidRPr="00E62BA4">
        <w:rPr>
          <w:rFonts w:ascii="Arial" w:hAnsi="Arial" w:cs="Arial"/>
          <w:sz w:val="16"/>
          <w:szCs w:val="16"/>
        </w:rPr>
        <w:t>.</w:t>
      </w:r>
    </w:p>
  </w:footnote>
  <w:footnote w:id="2">
    <w:p w14:paraId="3C7FDE27" w14:textId="3985A374" w:rsidR="00C83491" w:rsidRDefault="00C83491">
      <w:pPr>
        <w:spacing w:after="0"/>
      </w:pPr>
      <w:r>
        <w:rPr>
          <w:rStyle w:val="Caractresdenotedebasdepage"/>
          <w:rFonts w:ascii="Arial" w:hAnsi="Arial"/>
        </w:rPr>
        <w:footnoteRef/>
      </w:r>
      <w:r>
        <w:rPr>
          <w:rFonts w:ascii="Arial" w:hAnsi="Arial" w:cs="Arial"/>
          <w:sz w:val="16"/>
          <w:szCs w:val="16"/>
        </w:rPr>
        <w:tab/>
        <w:t xml:space="preserve"> En pratique, il constituera 2 bases de données différentes. L’une contiendra vos nom-prénom </w:t>
      </w:r>
      <w:r w:rsidR="00E62BA4">
        <w:rPr>
          <w:rFonts w:ascii="Arial" w:hAnsi="Arial" w:cs="Arial"/>
          <w:sz w:val="16"/>
          <w:szCs w:val="16"/>
        </w:rPr>
        <w:t xml:space="preserve">(et d’autres données permettant une identification indirecte </w:t>
      </w:r>
      <w:proofErr w:type="gramStart"/>
      <w:r w:rsidR="00E62BA4">
        <w:rPr>
          <w:rFonts w:ascii="Arial" w:hAnsi="Arial" w:cs="Arial"/>
          <w:sz w:val="16"/>
          <w:szCs w:val="16"/>
        </w:rPr>
        <w:t>comme par exemple</w:t>
      </w:r>
      <w:proofErr w:type="gramEnd"/>
      <w:r w:rsidR="00E62BA4">
        <w:rPr>
          <w:rFonts w:ascii="Arial" w:hAnsi="Arial" w:cs="Arial"/>
          <w:sz w:val="16"/>
          <w:szCs w:val="16"/>
        </w:rPr>
        <w:t xml:space="preserve"> date de naissance, numéro de téléphone, adresse e-mail, </w:t>
      </w:r>
      <w:proofErr w:type="spellStart"/>
      <w:r w:rsidR="00E62BA4">
        <w:rPr>
          <w:rFonts w:ascii="Arial" w:hAnsi="Arial" w:cs="Arial"/>
          <w:sz w:val="16"/>
          <w:szCs w:val="16"/>
        </w:rPr>
        <w:t>etc</w:t>
      </w:r>
      <w:proofErr w:type="spellEnd"/>
      <w:r w:rsidR="00E62BA4">
        <w:rPr>
          <w:rFonts w:ascii="Arial" w:hAnsi="Arial" w:cs="Arial"/>
          <w:sz w:val="16"/>
          <w:szCs w:val="16"/>
        </w:rPr>
        <w:t xml:space="preserve">, s’il est nécessaire de les collecter) </w:t>
      </w:r>
      <w:r>
        <w:rPr>
          <w:rFonts w:ascii="Arial" w:hAnsi="Arial" w:cs="Arial"/>
          <w:sz w:val="16"/>
          <w:szCs w:val="16"/>
        </w:rPr>
        <w:t>et numéro de dossier et un code d’identification qu’il créera.  L’investigateur/</w:t>
      </w:r>
      <w:proofErr w:type="spellStart"/>
      <w:r>
        <w:rPr>
          <w:rFonts w:ascii="Arial" w:hAnsi="Arial" w:cs="Arial"/>
          <w:sz w:val="16"/>
          <w:szCs w:val="16"/>
        </w:rPr>
        <w:t>trice</w:t>
      </w:r>
      <w:proofErr w:type="spellEnd"/>
      <w:r>
        <w:rPr>
          <w:rFonts w:ascii="Arial" w:hAnsi="Arial" w:cs="Arial"/>
          <w:sz w:val="16"/>
          <w:szCs w:val="16"/>
        </w:rPr>
        <w:t xml:space="preserve"> sera le/la seul détenteur/</w:t>
      </w:r>
      <w:proofErr w:type="spellStart"/>
      <w:r>
        <w:rPr>
          <w:rFonts w:ascii="Arial" w:hAnsi="Arial" w:cs="Arial"/>
          <w:sz w:val="16"/>
          <w:szCs w:val="16"/>
        </w:rPr>
        <w:t>trice</w:t>
      </w:r>
      <w:proofErr w:type="spellEnd"/>
      <w:r>
        <w:rPr>
          <w:rFonts w:ascii="Arial" w:hAnsi="Arial" w:cs="Arial"/>
          <w:sz w:val="16"/>
          <w:szCs w:val="16"/>
        </w:rPr>
        <w:t xml:space="preserve"> de cette première base de données qui sera détruite au terme de l’exploitation de l’étude. Le code d’identification sera utilisé dans la </w:t>
      </w:r>
      <w:r w:rsidR="00470D96">
        <w:rPr>
          <w:rFonts w:ascii="Arial" w:hAnsi="Arial" w:cs="Arial"/>
          <w:sz w:val="16"/>
          <w:szCs w:val="16"/>
        </w:rPr>
        <w:t xml:space="preserve">seconde </w:t>
      </w:r>
      <w:r>
        <w:rPr>
          <w:rFonts w:ascii="Arial" w:hAnsi="Arial" w:cs="Arial"/>
          <w:sz w:val="16"/>
          <w:szCs w:val="16"/>
        </w:rPr>
        <w:t xml:space="preserve">base de données en regard de tous les résultats expérimentaux recueillis pendant la participation du volontaire à l’étude. Cette </w:t>
      </w:r>
      <w:r w:rsidR="00470D96">
        <w:rPr>
          <w:rFonts w:ascii="Arial" w:hAnsi="Arial" w:cs="Arial"/>
          <w:sz w:val="16"/>
          <w:szCs w:val="16"/>
        </w:rPr>
        <w:t xml:space="preserve">seconde </w:t>
      </w:r>
      <w:r>
        <w:rPr>
          <w:rFonts w:ascii="Arial" w:hAnsi="Arial" w:cs="Arial"/>
          <w:sz w:val="16"/>
          <w:szCs w:val="16"/>
        </w:rPr>
        <w:t>base de données peut être conservée indéfiniment</w:t>
      </w:r>
      <w:r w:rsidR="00470D96">
        <w:rPr>
          <w:rFonts w:ascii="Arial" w:hAnsi="Arial" w:cs="Arial"/>
          <w:sz w:val="16"/>
          <w:szCs w:val="16"/>
        </w:rPr>
        <w:t xml:space="preserve"> à condition qu’elle ne contienne aucun élément permettant votre identification</w:t>
      </w:r>
      <w:r>
        <w:rPr>
          <w:rFonts w:ascii="Arial" w:hAnsi="Arial" w:cs="Arial"/>
          <w:sz w:val="16"/>
          <w:szCs w:val="16"/>
        </w:rPr>
        <w:t>. Ces 2 bases de données seront conservées séparément et seront protégées par un mot de passe.  Si l’investigateur confie vos données pour traitement statistique, seule la seconde base de données</w:t>
      </w:r>
      <w:r w:rsidR="00E06913">
        <w:rPr>
          <w:rFonts w:ascii="Arial" w:hAnsi="Arial" w:cs="Arial"/>
          <w:sz w:val="16"/>
          <w:szCs w:val="16"/>
        </w:rPr>
        <w:t xml:space="preserve"> qui ne permet pas votre identification </w:t>
      </w:r>
      <w:r>
        <w:rPr>
          <w:rFonts w:ascii="Arial" w:hAnsi="Arial" w:cs="Arial"/>
          <w:sz w:val="16"/>
          <w:szCs w:val="16"/>
        </w:rPr>
        <w:t>sera confiée à cette tierce personne.</w:t>
      </w:r>
    </w:p>
  </w:footnote>
  <w:footnote w:id="3">
    <w:p w14:paraId="107A6054" w14:textId="77777777" w:rsidR="00C83491" w:rsidRDefault="00C83491">
      <w:pPr>
        <w:pStyle w:val="Notedebasdepage"/>
      </w:pPr>
      <w:r>
        <w:rPr>
          <w:rStyle w:val="Caractresdenotedebasdepage"/>
          <w:rFonts w:ascii="Arial" w:hAnsi="Arial"/>
        </w:rPr>
        <w:footnoteRef/>
      </w:r>
      <w:r>
        <w:rPr>
          <w:rFonts w:ascii="Arial" w:hAnsi="Arial" w:cs="Arial"/>
          <w:sz w:val="16"/>
          <w:szCs w:val="16"/>
        </w:rPr>
        <w:tab/>
        <w:t xml:space="preserve"> La base de données contenant les résultats de l’étude ne contiendra donc pas d’association d’éléments </w:t>
      </w:r>
      <w:r w:rsidR="00E06913">
        <w:rPr>
          <w:rFonts w:ascii="Arial" w:hAnsi="Arial" w:cs="Arial"/>
          <w:sz w:val="16"/>
          <w:szCs w:val="16"/>
        </w:rPr>
        <w:t xml:space="preserve">personnels </w:t>
      </w:r>
      <w:r>
        <w:rPr>
          <w:rFonts w:ascii="Arial" w:hAnsi="Arial" w:cs="Arial"/>
          <w:sz w:val="16"/>
          <w:szCs w:val="16"/>
        </w:rPr>
        <w:t>comme vos initiales, votre sexe et votre date de naissance complète (jj/mm/aaaa).</w:t>
      </w:r>
    </w:p>
  </w:footnote>
  <w:footnote w:id="4">
    <w:p w14:paraId="41CE280B" w14:textId="77777777" w:rsidR="00C83491" w:rsidRDefault="00C83491">
      <w:pPr>
        <w:pStyle w:val="Notedebasdepage"/>
      </w:pPr>
      <w:r>
        <w:rPr>
          <w:rStyle w:val="Caractresdenotedebasdepage"/>
          <w:rFonts w:ascii="Arial" w:hAnsi="Arial"/>
        </w:rPr>
        <w:footnoteRef/>
      </w:r>
      <w:r>
        <w:rPr>
          <w:rFonts w:ascii="Arial" w:hAnsi="Arial" w:cs="Arial"/>
          <w:sz w:val="16"/>
          <w:szCs w:val="16"/>
        </w:rPr>
        <w:tab/>
        <w:t xml:space="preserve"> Conformément à l'article 29 de la loi belge relative aux expérimentations sur la personne humaine (7 mai 2004)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065ED" w14:textId="77777777" w:rsidR="004169FD" w:rsidRDefault="004169FD" w:rsidP="004169FD">
    <w:pPr>
      <w:pStyle w:val="En-tte"/>
      <w:jc w:val="center"/>
      <w:rPr>
        <w:rFonts w:ascii="Arial" w:eastAsia="Times New Roman" w:hAnsi="Arial" w:cs="Arial"/>
        <w:bCs/>
        <w:i/>
        <w:iCs/>
        <w:sz w:val="18"/>
        <w:szCs w:val="18"/>
      </w:rPr>
    </w:pPr>
    <w:r w:rsidRPr="00A6581C">
      <w:rPr>
        <w:rFonts w:ascii="Arial" w:eastAsia="Times New Roman" w:hAnsi="Arial" w:cs="Arial"/>
        <w:bCs/>
        <w:i/>
        <w:iCs/>
        <w:sz w:val="18"/>
        <w:szCs w:val="18"/>
      </w:rPr>
      <w:t xml:space="preserve">Faculté de </w:t>
    </w:r>
    <w:r w:rsidRPr="00A6581C">
      <w:rPr>
        <w:rFonts w:ascii="Arial" w:eastAsia="Times New Roman" w:hAnsi="Arial" w:cs="Arial"/>
        <w:bCs/>
        <w:i/>
        <w:iCs/>
        <w:sz w:val="18"/>
        <w:szCs w:val="18"/>
      </w:rPr>
      <w:t>Psychologie</w:t>
    </w:r>
    <w:r w:rsidRPr="00A6581C">
      <w:rPr>
        <w:rFonts w:ascii="Arial" w:eastAsia="Times New Roman" w:hAnsi="Arial" w:cs="Arial"/>
        <w:bCs/>
        <w:i/>
        <w:iCs/>
        <w:sz w:val="18"/>
        <w:szCs w:val="18"/>
      </w:rPr>
      <w:t>, des Sciences de l'</w:t>
    </w:r>
    <w:proofErr w:type="spellStart"/>
    <w:r w:rsidRPr="00A6581C">
      <w:rPr>
        <w:rFonts w:ascii="Arial" w:eastAsia="Times New Roman" w:hAnsi="Arial" w:cs="Arial"/>
        <w:bCs/>
        <w:i/>
        <w:iCs/>
        <w:sz w:val="18"/>
        <w:szCs w:val="18"/>
      </w:rPr>
      <w:t>Education</w:t>
    </w:r>
    <w:proofErr w:type="spellEnd"/>
    <w:r w:rsidRPr="00A6581C">
      <w:rPr>
        <w:rFonts w:ascii="Arial" w:eastAsia="Times New Roman" w:hAnsi="Arial" w:cs="Arial"/>
        <w:bCs/>
        <w:i/>
        <w:iCs/>
        <w:sz w:val="18"/>
        <w:szCs w:val="18"/>
      </w:rPr>
      <w:t xml:space="preserve"> et de Logopédie</w:t>
    </w:r>
    <w:r>
      <w:rPr>
        <w:rFonts w:ascii="Arial" w:eastAsia="Times New Roman" w:hAnsi="Arial" w:cs="Arial"/>
        <w:bCs/>
        <w:i/>
        <w:iCs/>
        <w:sz w:val="18"/>
        <w:szCs w:val="18"/>
      </w:rPr>
      <w:t>, Université Libre de Bruxelles</w:t>
    </w:r>
  </w:p>
  <w:p w14:paraId="615EB903" w14:textId="77777777" w:rsidR="004169FD" w:rsidRDefault="004169F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E82FC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singleLevel"/>
    <w:tmpl w:val="00000001"/>
    <w:name w:val="WW8Num1"/>
    <w:lvl w:ilvl="0">
      <w:numFmt w:val="bullet"/>
      <w:lvlText w:val="-"/>
      <w:lvlJc w:val="left"/>
      <w:pPr>
        <w:tabs>
          <w:tab w:val="num" w:pos="0"/>
        </w:tabs>
        <w:ind w:left="720" w:hanging="360"/>
      </w:pPr>
      <w:rPr>
        <w:rFonts w:ascii="Times New Roman" w:hAnsi="Times New Roman" w:cs="Symbol" w:hint="default"/>
        <w:lang w:val="fr-BE"/>
      </w:rPr>
    </w:lvl>
  </w:abstractNum>
  <w:abstractNum w:abstractNumId="2" w15:restartNumberingAfterBreak="0">
    <w:nsid w:val="00000002"/>
    <w:multiLevelType w:val="singleLevel"/>
    <w:tmpl w:val="00000002"/>
    <w:name w:val="WW8Num2"/>
    <w:lvl w:ilvl="0">
      <w:start w:val="1"/>
      <w:numFmt w:val="decimal"/>
      <w:lvlText w:val="%1."/>
      <w:lvlJc w:val="left"/>
      <w:pPr>
        <w:tabs>
          <w:tab w:val="num" w:pos="0"/>
        </w:tabs>
        <w:ind w:left="720" w:hanging="360"/>
      </w:pPr>
      <w:rPr>
        <w:rFonts w:ascii="Times New Roman" w:eastAsia="Times New Roman" w:hAnsi="Times New Roman" w:cs="Times New Roman" w:hint="default"/>
        <w:szCs w:val="24"/>
        <w:lang w:val="fr-BE"/>
      </w:rPr>
    </w:lvl>
  </w:abstractNum>
  <w:abstractNum w:abstractNumId="3"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003D4994"/>
    <w:multiLevelType w:val="hybridMultilevel"/>
    <w:tmpl w:val="CC24F8C4"/>
    <w:lvl w:ilvl="0" w:tplc="040C000F">
      <w:start w:val="1"/>
      <w:numFmt w:val="decimal"/>
      <w:lvlText w:val="%1."/>
      <w:lvlJc w:val="left"/>
      <w:pPr>
        <w:tabs>
          <w:tab w:val="num" w:pos="360"/>
        </w:tabs>
        <w:ind w:left="360" w:hanging="360"/>
      </w:pPr>
      <w:rPr>
        <w:rFonts w:hint="default"/>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start w:val="1"/>
      <w:numFmt w:val="bullet"/>
      <w:lvlText w:val=""/>
      <w:lvlJc w:val="left"/>
      <w:pPr>
        <w:tabs>
          <w:tab w:val="num" w:pos="1800"/>
        </w:tabs>
        <w:ind w:left="1800" w:hanging="360"/>
      </w:pPr>
      <w:rPr>
        <w:rFonts w:ascii="Wingdings" w:hAnsi="Wingdings" w:hint="default"/>
      </w:rPr>
    </w:lvl>
    <w:lvl w:ilvl="3" w:tplc="040C0001">
      <w:start w:val="1"/>
      <w:numFmt w:val="bullet"/>
      <w:lvlText w:val=""/>
      <w:lvlJc w:val="left"/>
      <w:pPr>
        <w:tabs>
          <w:tab w:val="num" w:pos="2520"/>
        </w:tabs>
        <w:ind w:left="2520" w:hanging="360"/>
      </w:pPr>
      <w:rPr>
        <w:rFonts w:ascii="Symbol" w:hAnsi="Symbol" w:hint="default"/>
      </w:rPr>
    </w:lvl>
    <w:lvl w:ilvl="4" w:tplc="040C0003">
      <w:start w:val="1"/>
      <w:numFmt w:val="bullet"/>
      <w:lvlText w:val="o"/>
      <w:lvlJc w:val="left"/>
      <w:pPr>
        <w:tabs>
          <w:tab w:val="num" w:pos="3240"/>
        </w:tabs>
        <w:ind w:left="3240" w:hanging="360"/>
      </w:pPr>
      <w:rPr>
        <w:rFonts w:ascii="Courier New" w:hAnsi="Courier New" w:cs="Courier New" w:hint="default"/>
      </w:rPr>
    </w:lvl>
    <w:lvl w:ilvl="5" w:tplc="040C0005">
      <w:start w:val="1"/>
      <w:numFmt w:val="bullet"/>
      <w:lvlText w:val=""/>
      <w:lvlJc w:val="left"/>
      <w:pPr>
        <w:tabs>
          <w:tab w:val="num" w:pos="3960"/>
        </w:tabs>
        <w:ind w:left="3960" w:hanging="360"/>
      </w:pPr>
      <w:rPr>
        <w:rFonts w:ascii="Wingdings" w:hAnsi="Wingdings" w:hint="default"/>
      </w:rPr>
    </w:lvl>
    <w:lvl w:ilvl="6" w:tplc="040C0001">
      <w:start w:val="1"/>
      <w:numFmt w:val="bullet"/>
      <w:lvlText w:val=""/>
      <w:lvlJc w:val="left"/>
      <w:pPr>
        <w:tabs>
          <w:tab w:val="num" w:pos="4680"/>
        </w:tabs>
        <w:ind w:left="4680" w:hanging="360"/>
      </w:pPr>
      <w:rPr>
        <w:rFonts w:ascii="Symbol" w:hAnsi="Symbol" w:hint="default"/>
      </w:rPr>
    </w:lvl>
    <w:lvl w:ilvl="7" w:tplc="040C0003">
      <w:start w:val="1"/>
      <w:numFmt w:val="bullet"/>
      <w:lvlText w:val="o"/>
      <w:lvlJc w:val="left"/>
      <w:pPr>
        <w:tabs>
          <w:tab w:val="num" w:pos="5400"/>
        </w:tabs>
        <w:ind w:left="5400" w:hanging="360"/>
      </w:pPr>
      <w:rPr>
        <w:rFonts w:ascii="Courier New" w:hAnsi="Courier New" w:cs="Courier New" w:hint="default"/>
      </w:rPr>
    </w:lvl>
    <w:lvl w:ilvl="8" w:tplc="040C0005">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3690CC7"/>
    <w:multiLevelType w:val="hybridMultilevel"/>
    <w:tmpl w:val="1CEAA25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03B4626"/>
    <w:multiLevelType w:val="hybridMultilevel"/>
    <w:tmpl w:val="C3983068"/>
    <w:lvl w:ilvl="0" w:tplc="040C0001">
      <w:start w:val="1"/>
      <w:numFmt w:val="bullet"/>
      <w:lvlText w:val=""/>
      <w:lvlJc w:val="left"/>
      <w:pPr>
        <w:ind w:left="787" w:hanging="360"/>
      </w:pPr>
      <w:rPr>
        <w:rFonts w:ascii="Symbol" w:hAnsi="Symbol" w:hint="default"/>
      </w:rPr>
    </w:lvl>
    <w:lvl w:ilvl="1" w:tplc="040C0003" w:tentative="1">
      <w:start w:val="1"/>
      <w:numFmt w:val="bullet"/>
      <w:lvlText w:val="o"/>
      <w:lvlJc w:val="left"/>
      <w:pPr>
        <w:ind w:left="1507" w:hanging="360"/>
      </w:pPr>
      <w:rPr>
        <w:rFonts w:ascii="Courier New" w:hAnsi="Courier New" w:cs="Courier New" w:hint="default"/>
      </w:rPr>
    </w:lvl>
    <w:lvl w:ilvl="2" w:tplc="040C0005" w:tentative="1">
      <w:start w:val="1"/>
      <w:numFmt w:val="bullet"/>
      <w:lvlText w:val=""/>
      <w:lvlJc w:val="left"/>
      <w:pPr>
        <w:ind w:left="2227" w:hanging="360"/>
      </w:pPr>
      <w:rPr>
        <w:rFonts w:ascii="Wingdings" w:hAnsi="Wingdings" w:hint="default"/>
      </w:rPr>
    </w:lvl>
    <w:lvl w:ilvl="3" w:tplc="040C0001" w:tentative="1">
      <w:start w:val="1"/>
      <w:numFmt w:val="bullet"/>
      <w:lvlText w:val=""/>
      <w:lvlJc w:val="left"/>
      <w:pPr>
        <w:ind w:left="2947" w:hanging="360"/>
      </w:pPr>
      <w:rPr>
        <w:rFonts w:ascii="Symbol" w:hAnsi="Symbol" w:hint="default"/>
      </w:rPr>
    </w:lvl>
    <w:lvl w:ilvl="4" w:tplc="040C0003" w:tentative="1">
      <w:start w:val="1"/>
      <w:numFmt w:val="bullet"/>
      <w:lvlText w:val="o"/>
      <w:lvlJc w:val="left"/>
      <w:pPr>
        <w:ind w:left="3667" w:hanging="360"/>
      </w:pPr>
      <w:rPr>
        <w:rFonts w:ascii="Courier New" w:hAnsi="Courier New" w:cs="Courier New" w:hint="default"/>
      </w:rPr>
    </w:lvl>
    <w:lvl w:ilvl="5" w:tplc="040C0005" w:tentative="1">
      <w:start w:val="1"/>
      <w:numFmt w:val="bullet"/>
      <w:lvlText w:val=""/>
      <w:lvlJc w:val="left"/>
      <w:pPr>
        <w:ind w:left="4387" w:hanging="360"/>
      </w:pPr>
      <w:rPr>
        <w:rFonts w:ascii="Wingdings" w:hAnsi="Wingdings" w:hint="default"/>
      </w:rPr>
    </w:lvl>
    <w:lvl w:ilvl="6" w:tplc="040C0001" w:tentative="1">
      <w:start w:val="1"/>
      <w:numFmt w:val="bullet"/>
      <w:lvlText w:val=""/>
      <w:lvlJc w:val="left"/>
      <w:pPr>
        <w:ind w:left="5107" w:hanging="360"/>
      </w:pPr>
      <w:rPr>
        <w:rFonts w:ascii="Symbol" w:hAnsi="Symbol" w:hint="default"/>
      </w:rPr>
    </w:lvl>
    <w:lvl w:ilvl="7" w:tplc="040C0003" w:tentative="1">
      <w:start w:val="1"/>
      <w:numFmt w:val="bullet"/>
      <w:lvlText w:val="o"/>
      <w:lvlJc w:val="left"/>
      <w:pPr>
        <w:ind w:left="5827" w:hanging="360"/>
      </w:pPr>
      <w:rPr>
        <w:rFonts w:ascii="Courier New" w:hAnsi="Courier New" w:cs="Courier New" w:hint="default"/>
      </w:rPr>
    </w:lvl>
    <w:lvl w:ilvl="8" w:tplc="040C0005" w:tentative="1">
      <w:start w:val="1"/>
      <w:numFmt w:val="bullet"/>
      <w:lvlText w:val=""/>
      <w:lvlJc w:val="left"/>
      <w:pPr>
        <w:ind w:left="6547" w:hanging="360"/>
      </w:pPr>
      <w:rPr>
        <w:rFonts w:ascii="Wingdings" w:hAnsi="Wingdings" w:hint="default"/>
      </w:rPr>
    </w:lvl>
  </w:abstractNum>
  <w:abstractNum w:abstractNumId="7" w15:restartNumberingAfterBreak="0">
    <w:nsid w:val="53081A9B"/>
    <w:multiLevelType w:val="multilevel"/>
    <w:tmpl w:val="AED0EDCE"/>
    <w:lvl w:ilvl="0">
      <w:numFmt w:val="bullet"/>
      <w:lvlText w:val="•"/>
      <w:lvlJc w:val="left"/>
      <w:pPr>
        <w:ind w:left="0" w:firstLine="0"/>
      </w:pPr>
      <w:rPr>
        <w:rFonts w:ascii="OpenSymbol" w:eastAsia="OpenSymbol" w:hAnsi="OpenSymbol" w:cs="OpenSymbol"/>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abstractNum w:abstractNumId="8" w15:restartNumberingAfterBreak="0">
    <w:nsid w:val="5FD52FA7"/>
    <w:multiLevelType w:val="hybridMultilevel"/>
    <w:tmpl w:val="C3F082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459961211">
    <w:abstractNumId w:val="1"/>
  </w:num>
  <w:num w:numId="2" w16cid:durableId="164708221">
    <w:abstractNumId w:val="2"/>
  </w:num>
  <w:num w:numId="3" w16cid:durableId="1791388803">
    <w:abstractNumId w:val="3"/>
  </w:num>
  <w:num w:numId="4" w16cid:durableId="793137639">
    <w:abstractNumId w:val="7"/>
  </w:num>
  <w:num w:numId="5" w16cid:durableId="1353845146">
    <w:abstractNumId w:val="5"/>
  </w:num>
  <w:num w:numId="6" w16cid:durableId="156843691">
    <w:abstractNumId w:val="0"/>
  </w:num>
  <w:num w:numId="7" w16cid:durableId="1624074098">
    <w:abstractNumId w:val="6"/>
  </w:num>
  <w:num w:numId="8" w16cid:durableId="1437478523">
    <w:abstractNumId w:val="4"/>
  </w:num>
  <w:num w:numId="9" w16cid:durableId="1761097588">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EIGNEUX Philippe">
    <w15:presenceInfo w15:providerId="AD" w15:userId="S::philippe.peigneux@ulb.be::a1c11808-0d16-4550-9d9f-5898e8e7f3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displayBackgroundShape/>
  <w:embedSystemFonts/>
  <w:proofState w:spelling="clean" w:grammar="clean"/>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13A"/>
    <w:rsid w:val="000008A7"/>
    <w:rsid w:val="000060C2"/>
    <w:rsid w:val="00021517"/>
    <w:rsid w:val="00022CC4"/>
    <w:rsid w:val="0002732A"/>
    <w:rsid w:val="00055599"/>
    <w:rsid w:val="00060379"/>
    <w:rsid w:val="00062AC6"/>
    <w:rsid w:val="000635BD"/>
    <w:rsid w:val="00086EC8"/>
    <w:rsid w:val="0009029E"/>
    <w:rsid w:val="000B0C5F"/>
    <w:rsid w:val="000D0656"/>
    <w:rsid w:val="000D161F"/>
    <w:rsid w:val="000D1E15"/>
    <w:rsid w:val="000E200D"/>
    <w:rsid w:val="00104471"/>
    <w:rsid w:val="0013249D"/>
    <w:rsid w:val="00134C3D"/>
    <w:rsid w:val="00154FC0"/>
    <w:rsid w:val="001603BC"/>
    <w:rsid w:val="00160B44"/>
    <w:rsid w:val="001661EC"/>
    <w:rsid w:val="0019286E"/>
    <w:rsid w:val="00193F04"/>
    <w:rsid w:val="00194D61"/>
    <w:rsid w:val="00197C2F"/>
    <w:rsid w:val="001A787B"/>
    <w:rsid w:val="001B5F65"/>
    <w:rsid w:val="001F120F"/>
    <w:rsid w:val="00202C9E"/>
    <w:rsid w:val="00220168"/>
    <w:rsid w:val="00226307"/>
    <w:rsid w:val="00234CA9"/>
    <w:rsid w:val="002512BC"/>
    <w:rsid w:val="0026518A"/>
    <w:rsid w:val="00296C0A"/>
    <w:rsid w:val="002A22CD"/>
    <w:rsid w:val="002C3B36"/>
    <w:rsid w:val="002C7499"/>
    <w:rsid w:val="002D329E"/>
    <w:rsid w:val="002D7F83"/>
    <w:rsid w:val="002E4883"/>
    <w:rsid w:val="00324158"/>
    <w:rsid w:val="003261E4"/>
    <w:rsid w:val="0034433B"/>
    <w:rsid w:val="0035581B"/>
    <w:rsid w:val="003578C6"/>
    <w:rsid w:val="00362CC2"/>
    <w:rsid w:val="00373113"/>
    <w:rsid w:val="003929E1"/>
    <w:rsid w:val="003B1CDC"/>
    <w:rsid w:val="003C004E"/>
    <w:rsid w:val="003C403A"/>
    <w:rsid w:val="003D2E53"/>
    <w:rsid w:val="003D69F6"/>
    <w:rsid w:val="003E4816"/>
    <w:rsid w:val="004077DC"/>
    <w:rsid w:val="004169FD"/>
    <w:rsid w:val="004424B6"/>
    <w:rsid w:val="00456560"/>
    <w:rsid w:val="00463E76"/>
    <w:rsid w:val="00470D96"/>
    <w:rsid w:val="0047559B"/>
    <w:rsid w:val="00487437"/>
    <w:rsid w:val="00496656"/>
    <w:rsid w:val="004A1CD5"/>
    <w:rsid w:val="004C3B10"/>
    <w:rsid w:val="004D0112"/>
    <w:rsid w:val="004D3B4E"/>
    <w:rsid w:val="004D49CF"/>
    <w:rsid w:val="004E2FA3"/>
    <w:rsid w:val="004F324A"/>
    <w:rsid w:val="0050173F"/>
    <w:rsid w:val="00515F52"/>
    <w:rsid w:val="00524109"/>
    <w:rsid w:val="00532EC8"/>
    <w:rsid w:val="00534686"/>
    <w:rsid w:val="00534C5B"/>
    <w:rsid w:val="005360CD"/>
    <w:rsid w:val="00564F67"/>
    <w:rsid w:val="005A621D"/>
    <w:rsid w:val="005C6BDF"/>
    <w:rsid w:val="005E3C56"/>
    <w:rsid w:val="005F2918"/>
    <w:rsid w:val="005F556B"/>
    <w:rsid w:val="00614FD6"/>
    <w:rsid w:val="00620FAE"/>
    <w:rsid w:val="006471F5"/>
    <w:rsid w:val="0067513A"/>
    <w:rsid w:val="0067730E"/>
    <w:rsid w:val="00682A5C"/>
    <w:rsid w:val="006A7FBD"/>
    <w:rsid w:val="006E145F"/>
    <w:rsid w:val="006E14FC"/>
    <w:rsid w:val="006E23F6"/>
    <w:rsid w:val="006E3884"/>
    <w:rsid w:val="006F01C5"/>
    <w:rsid w:val="007220D7"/>
    <w:rsid w:val="00743588"/>
    <w:rsid w:val="00743821"/>
    <w:rsid w:val="00745909"/>
    <w:rsid w:val="00766559"/>
    <w:rsid w:val="007746EB"/>
    <w:rsid w:val="00783789"/>
    <w:rsid w:val="007A36FC"/>
    <w:rsid w:val="007C3C06"/>
    <w:rsid w:val="00801F0B"/>
    <w:rsid w:val="00824206"/>
    <w:rsid w:val="0082532F"/>
    <w:rsid w:val="00833BAF"/>
    <w:rsid w:val="008370AA"/>
    <w:rsid w:val="00870030"/>
    <w:rsid w:val="00873656"/>
    <w:rsid w:val="0088014A"/>
    <w:rsid w:val="00881AD3"/>
    <w:rsid w:val="008B7045"/>
    <w:rsid w:val="008C1ED4"/>
    <w:rsid w:val="008D4329"/>
    <w:rsid w:val="008D792B"/>
    <w:rsid w:val="008F5FD8"/>
    <w:rsid w:val="00905EAB"/>
    <w:rsid w:val="00910305"/>
    <w:rsid w:val="00951065"/>
    <w:rsid w:val="00955668"/>
    <w:rsid w:val="00960075"/>
    <w:rsid w:val="009615FA"/>
    <w:rsid w:val="009770DA"/>
    <w:rsid w:val="00995326"/>
    <w:rsid w:val="009A14C7"/>
    <w:rsid w:val="009B00C8"/>
    <w:rsid w:val="009B54C4"/>
    <w:rsid w:val="009D6D72"/>
    <w:rsid w:val="00A02040"/>
    <w:rsid w:val="00A02522"/>
    <w:rsid w:val="00A1695F"/>
    <w:rsid w:val="00A34184"/>
    <w:rsid w:val="00A416EF"/>
    <w:rsid w:val="00A804E9"/>
    <w:rsid w:val="00AD2F03"/>
    <w:rsid w:val="00AE0107"/>
    <w:rsid w:val="00AF1753"/>
    <w:rsid w:val="00AF4EBB"/>
    <w:rsid w:val="00B161DA"/>
    <w:rsid w:val="00B1714F"/>
    <w:rsid w:val="00B31822"/>
    <w:rsid w:val="00B365F6"/>
    <w:rsid w:val="00B42665"/>
    <w:rsid w:val="00B54CA4"/>
    <w:rsid w:val="00B55DE2"/>
    <w:rsid w:val="00B62243"/>
    <w:rsid w:val="00B72681"/>
    <w:rsid w:val="00B93DA0"/>
    <w:rsid w:val="00B94FD4"/>
    <w:rsid w:val="00BB0C88"/>
    <w:rsid w:val="00BB619E"/>
    <w:rsid w:val="00BB6A34"/>
    <w:rsid w:val="00BD06CA"/>
    <w:rsid w:val="00BD1612"/>
    <w:rsid w:val="00BD3C43"/>
    <w:rsid w:val="00BD3CEF"/>
    <w:rsid w:val="00BE2242"/>
    <w:rsid w:val="00BF1820"/>
    <w:rsid w:val="00C10DF8"/>
    <w:rsid w:val="00C11470"/>
    <w:rsid w:val="00C4431F"/>
    <w:rsid w:val="00C50FC7"/>
    <w:rsid w:val="00C532E4"/>
    <w:rsid w:val="00C70E73"/>
    <w:rsid w:val="00C83157"/>
    <w:rsid w:val="00C83491"/>
    <w:rsid w:val="00C97F6E"/>
    <w:rsid w:val="00CB0538"/>
    <w:rsid w:val="00CB64E5"/>
    <w:rsid w:val="00CD00FC"/>
    <w:rsid w:val="00CE2E07"/>
    <w:rsid w:val="00D04B39"/>
    <w:rsid w:val="00D0700B"/>
    <w:rsid w:val="00D24D1E"/>
    <w:rsid w:val="00D4475C"/>
    <w:rsid w:val="00D55ECD"/>
    <w:rsid w:val="00D77164"/>
    <w:rsid w:val="00D9500A"/>
    <w:rsid w:val="00DA047D"/>
    <w:rsid w:val="00DB2FAC"/>
    <w:rsid w:val="00DD22E2"/>
    <w:rsid w:val="00DE61BF"/>
    <w:rsid w:val="00E0084F"/>
    <w:rsid w:val="00E06913"/>
    <w:rsid w:val="00E15EE6"/>
    <w:rsid w:val="00E16DF8"/>
    <w:rsid w:val="00E33C14"/>
    <w:rsid w:val="00E43A92"/>
    <w:rsid w:val="00E445B2"/>
    <w:rsid w:val="00E54DA4"/>
    <w:rsid w:val="00E62BA4"/>
    <w:rsid w:val="00E65A39"/>
    <w:rsid w:val="00E70899"/>
    <w:rsid w:val="00E7618E"/>
    <w:rsid w:val="00E8294E"/>
    <w:rsid w:val="00EF4FF7"/>
    <w:rsid w:val="00F00B32"/>
    <w:rsid w:val="00F06FBD"/>
    <w:rsid w:val="00F3569F"/>
    <w:rsid w:val="00F44FEE"/>
    <w:rsid w:val="00F61077"/>
    <w:rsid w:val="00F6695B"/>
    <w:rsid w:val="00F70EA2"/>
    <w:rsid w:val="00F854A0"/>
    <w:rsid w:val="00F966B2"/>
    <w:rsid w:val="00FA13B6"/>
    <w:rsid w:val="00FC06FB"/>
    <w:rsid w:val="00FC2AFB"/>
    <w:rsid w:val="00FE279C"/>
    <w:rsid w:val="00FE4452"/>
    <w:rsid w:val="00FE564D"/>
    <w:rsid w:val="00FF626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53EDFE09"/>
  <w15:chartTrackingRefBased/>
  <w15:docId w15:val="{7E6A5402-76FC-FE4D-8542-08EB3DF1D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DengXian" w:hAnsi="Times New Roman" w:cs="Times New Roman"/>
        <w:lang w:val="fr-BE"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00" w:line="276" w:lineRule="auto"/>
    </w:pPr>
    <w:rPr>
      <w:rFonts w:ascii="Calibri" w:eastAsia="Calibri" w:hAnsi="Calibri"/>
      <w:sz w:val="22"/>
      <w:szCs w:val="22"/>
      <w:lang w:val="fr-FR"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rFonts w:ascii="Symbol" w:hAnsi="Symbol" w:cs="Symbol" w:hint="default"/>
      <w:lang w:val="fr-BE"/>
    </w:rPr>
  </w:style>
  <w:style w:type="character" w:customStyle="1" w:styleId="WW8Num2z0">
    <w:name w:val="WW8Num2z0"/>
    <w:rPr>
      <w:rFonts w:ascii="Times New Roman" w:eastAsia="Times New Roman" w:hAnsi="Times New Roman" w:cs="Times New Roman" w:hint="default"/>
      <w:szCs w:val="24"/>
      <w:lang w:val="fr-BE"/>
    </w:rPr>
  </w:style>
  <w:style w:type="character" w:customStyle="1" w:styleId="WW8Num3z0">
    <w:name w:val="WW8Num3z0"/>
    <w:rPr>
      <w:rFonts w:ascii="Arial" w:hAnsi="Arial" w:cs="Arial" w:hint="default"/>
      <w:b/>
      <w:szCs w:val="20"/>
      <w:lang w:val="fr-BE"/>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z2">
    <w:name w:val="WW8Num1z2"/>
    <w:rPr>
      <w:rFonts w:ascii="Courier New" w:hAnsi="Courier New" w:cs="Courier New" w:hint="default"/>
    </w:rPr>
  </w:style>
  <w:style w:type="character" w:customStyle="1" w:styleId="WW8Num1z3">
    <w:name w:val="WW8Num1z3"/>
    <w:rPr>
      <w:rFonts w:ascii="Wingdings" w:hAnsi="Wingdings" w:cs="Wingdings"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4z0">
    <w:name w:val="WW8Num4z0"/>
    <w:rPr>
      <w:rFonts w:hint="default"/>
      <w:i w:val="0"/>
      <w:u w:val="none"/>
    </w:rPr>
  </w:style>
  <w:style w:type="character" w:customStyle="1" w:styleId="WW8Num4z1">
    <w:name w:val="WW8Num4z1"/>
    <w:rPr>
      <w:rFonts w:ascii="Courier New" w:hAnsi="Courier New" w:cs="Courier New" w:hint="default"/>
    </w:rPr>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Policepardfaut1">
    <w:name w:val="Police par défaut1"/>
  </w:style>
  <w:style w:type="character" w:customStyle="1" w:styleId="En-tteCar">
    <w:name w:val="En-tête Car"/>
    <w:basedOn w:val="Policepardfaut1"/>
  </w:style>
  <w:style w:type="character" w:customStyle="1" w:styleId="PieddepageCar">
    <w:name w:val="Pied de page Car"/>
    <w:basedOn w:val="Policepardfaut1"/>
  </w:style>
  <w:style w:type="character" w:customStyle="1" w:styleId="TextedebullesCar">
    <w:name w:val="Texte de bulles Car"/>
    <w:rPr>
      <w:rFonts w:ascii="Tahoma" w:hAnsi="Tahoma" w:cs="Tahoma"/>
      <w:sz w:val="16"/>
      <w:szCs w:val="16"/>
    </w:rPr>
  </w:style>
  <w:style w:type="character" w:customStyle="1" w:styleId="NotedebasdepageCar">
    <w:name w:val="Note de bas de page Car"/>
    <w:rPr>
      <w:rFonts w:ascii="Times New Roman" w:eastAsia="Times New Roman" w:hAnsi="Times New Roman" w:cs="Times New Roman"/>
    </w:rPr>
  </w:style>
  <w:style w:type="character" w:customStyle="1" w:styleId="Caractresdenotedebasdepage">
    <w:name w:val="Caractères de note de bas de page"/>
    <w:rPr>
      <w:vertAlign w:val="superscript"/>
    </w:rPr>
  </w:style>
  <w:style w:type="character" w:customStyle="1" w:styleId="CorpsdetexteCar">
    <w:name w:val="Corps de texte Car"/>
    <w:rPr>
      <w:rFonts w:ascii="Times New Roman" w:eastAsia="Times New Roman" w:hAnsi="Times New Roman" w:cs="Times New Roman"/>
      <w:sz w:val="24"/>
      <w:szCs w:val="24"/>
      <w:lang w:val="en-GB"/>
    </w:rPr>
  </w:style>
  <w:style w:type="character" w:styleId="Lienhypertexte">
    <w:name w:val="Hyperlink"/>
    <w:rPr>
      <w:color w:val="0000FF"/>
      <w:u w:val="single"/>
    </w:rPr>
  </w:style>
  <w:style w:type="character" w:styleId="Appelnotedebasdep">
    <w:name w:val="footnote reference"/>
    <w:rPr>
      <w:vertAlign w:val="superscript"/>
    </w:rPr>
  </w:style>
  <w:style w:type="character" w:customStyle="1" w:styleId="Caractresdenotedefin">
    <w:name w:val="Caractères de note de fin"/>
    <w:rPr>
      <w:vertAlign w:val="superscript"/>
    </w:rPr>
  </w:style>
  <w:style w:type="character" w:customStyle="1" w:styleId="WW-Caractresdenotedefin">
    <w:name w:val="WW-Caractères de note de fin"/>
  </w:style>
  <w:style w:type="character" w:styleId="Appeldenotedefin">
    <w:name w:val="endnote reference"/>
    <w:rPr>
      <w:vertAlign w:val="superscript"/>
    </w:rPr>
  </w:style>
  <w:style w:type="paragraph" w:customStyle="1" w:styleId="Titre1">
    <w:name w:val="Titre1"/>
    <w:basedOn w:val="Normal"/>
    <w:next w:val="Corpsdetexte"/>
    <w:pPr>
      <w:keepNext/>
      <w:spacing w:before="240" w:after="120"/>
    </w:pPr>
    <w:rPr>
      <w:rFonts w:ascii="Arial" w:eastAsia="Microsoft YaHei" w:hAnsi="Arial" w:cs="Mangal"/>
      <w:sz w:val="28"/>
      <w:szCs w:val="28"/>
    </w:rPr>
  </w:style>
  <w:style w:type="paragraph" w:styleId="Corpsdetexte">
    <w:name w:val="Body Text"/>
    <w:basedOn w:val="Normal"/>
    <w:pPr>
      <w:spacing w:after="0" w:line="240" w:lineRule="auto"/>
      <w:jc w:val="both"/>
    </w:pPr>
    <w:rPr>
      <w:rFonts w:ascii="Times New Roman" w:eastAsia="Times New Roman" w:hAnsi="Times New Roman"/>
      <w:sz w:val="24"/>
      <w:szCs w:val="24"/>
      <w:lang w:val="en-GB"/>
    </w:rPr>
  </w:style>
  <w:style w:type="paragraph" w:styleId="Liste">
    <w:name w:val="List"/>
    <w:basedOn w:val="Corpsdetexte"/>
    <w:rPr>
      <w:rFonts w:cs="Mangal"/>
    </w:rPr>
  </w:style>
  <w:style w:type="paragraph" w:customStyle="1" w:styleId="Lgende1">
    <w:name w:val="Légende1"/>
    <w:basedOn w:val="Normal"/>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En-tte">
    <w:name w:val="header"/>
    <w:basedOn w:val="Normal"/>
    <w:pPr>
      <w:tabs>
        <w:tab w:val="center" w:pos="4536"/>
        <w:tab w:val="right" w:pos="9072"/>
      </w:tabs>
      <w:spacing w:after="0" w:line="240" w:lineRule="auto"/>
    </w:pPr>
  </w:style>
  <w:style w:type="paragraph" w:styleId="Pieddepage">
    <w:name w:val="footer"/>
    <w:basedOn w:val="Normal"/>
    <w:pPr>
      <w:tabs>
        <w:tab w:val="center" w:pos="4536"/>
        <w:tab w:val="right" w:pos="9072"/>
      </w:tabs>
      <w:spacing w:after="0" w:line="240" w:lineRule="auto"/>
    </w:pPr>
  </w:style>
  <w:style w:type="paragraph" w:customStyle="1" w:styleId="Textedebulles1">
    <w:name w:val="Texte de bulles1"/>
    <w:basedOn w:val="Normal"/>
    <w:pPr>
      <w:spacing w:after="0" w:line="240" w:lineRule="auto"/>
    </w:pPr>
    <w:rPr>
      <w:rFonts w:ascii="Tahoma" w:hAnsi="Tahoma" w:cs="Tahoma"/>
      <w:sz w:val="16"/>
      <w:szCs w:val="16"/>
    </w:rPr>
  </w:style>
  <w:style w:type="paragraph" w:styleId="Notedebasdepage">
    <w:name w:val="footnote text"/>
    <w:basedOn w:val="Normal"/>
    <w:pPr>
      <w:spacing w:after="0" w:line="240" w:lineRule="auto"/>
    </w:pPr>
    <w:rPr>
      <w:rFonts w:ascii="Times New Roman" w:eastAsia="Times New Roman" w:hAnsi="Times New Roman"/>
      <w:sz w:val="20"/>
      <w:szCs w:val="20"/>
    </w:rPr>
  </w:style>
  <w:style w:type="paragraph" w:customStyle="1" w:styleId="NormalWeb1">
    <w:name w:val="Normal (Web)1"/>
    <w:basedOn w:val="Normal"/>
    <w:pPr>
      <w:spacing w:before="280" w:after="280" w:line="240" w:lineRule="auto"/>
    </w:pPr>
    <w:rPr>
      <w:rFonts w:ascii="Times New Roman" w:eastAsia="Times New Roman" w:hAnsi="Times New Roman"/>
      <w:sz w:val="24"/>
      <w:szCs w:val="24"/>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character" w:styleId="Marquedecommentaire">
    <w:name w:val="annotation reference"/>
    <w:uiPriority w:val="99"/>
    <w:semiHidden/>
    <w:unhideWhenUsed/>
    <w:rsid w:val="0067513A"/>
    <w:rPr>
      <w:sz w:val="21"/>
      <w:szCs w:val="21"/>
    </w:rPr>
  </w:style>
  <w:style w:type="paragraph" w:styleId="Commentaire">
    <w:name w:val="annotation text"/>
    <w:basedOn w:val="Normal"/>
    <w:link w:val="CommentaireCar"/>
    <w:uiPriority w:val="99"/>
    <w:semiHidden/>
    <w:unhideWhenUsed/>
    <w:rsid w:val="0067513A"/>
  </w:style>
  <w:style w:type="character" w:customStyle="1" w:styleId="CommentaireCar">
    <w:name w:val="Commentaire Car"/>
    <w:link w:val="Commentaire"/>
    <w:uiPriority w:val="99"/>
    <w:semiHidden/>
    <w:rsid w:val="0067513A"/>
    <w:rPr>
      <w:rFonts w:ascii="Calibri" w:eastAsia="Calibri" w:hAnsi="Calibri"/>
      <w:sz w:val="22"/>
      <w:szCs w:val="22"/>
      <w:lang w:val="fr-FR" w:eastAsia="ar-SA"/>
    </w:rPr>
  </w:style>
  <w:style w:type="paragraph" w:styleId="Objetducommentaire">
    <w:name w:val="annotation subject"/>
    <w:basedOn w:val="Commentaire"/>
    <w:next w:val="Commentaire"/>
    <w:link w:val="ObjetducommentaireCar"/>
    <w:uiPriority w:val="99"/>
    <w:semiHidden/>
    <w:unhideWhenUsed/>
    <w:rsid w:val="0067513A"/>
    <w:rPr>
      <w:b/>
      <w:bCs/>
    </w:rPr>
  </w:style>
  <w:style w:type="character" w:customStyle="1" w:styleId="ObjetducommentaireCar">
    <w:name w:val="Objet du commentaire Car"/>
    <w:link w:val="Objetducommentaire"/>
    <w:uiPriority w:val="99"/>
    <w:semiHidden/>
    <w:rsid w:val="0067513A"/>
    <w:rPr>
      <w:rFonts w:ascii="Calibri" w:eastAsia="Calibri" w:hAnsi="Calibri"/>
      <w:b/>
      <w:bCs/>
      <w:sz w:val="22"/>
      <w:szCs w:val="22"/>
      <w:lang w:val="fr-FR" w:eastAsia="ar-SA"/>
    </w:rPr>
  </w:style>
  <w:style w:type="paragraph" w:styleId="Textedebulles">
    <w:name w:val="Balloon Text"/>
    <w:basedOn w:val="Normal"/>
    <w:link w:val="TextedebullesCar1"/>
    <w:uiPriority w:val="99"/>
    <w:semiHidden/>
    <w:unhideWhenUsed/>
    <w:rsid w:val="0067513A"/>
    <w:pPr>
      <w:spacing w:after="0" w:line="240" w:lineRule="auto"/>
    </w:pPr>
    <w:rPr>
      <w:sz w:val="18"/>
      <w:szCs w:val="18"/>
    </w:rPr>
  </w:style>
  <w:style w:type="character" w:customStyle="1" w:styleId="TextedebullesCar1">
    <w:name w:val="Texte de bulles Car1"/>
    <w:link w:val="Textedebulles"/>
    <w:uiPriority w:val="99"/>
    <w:semiHidden/>
    <w:rsid w:val="0067513A"/>
    <w:rPr>
      <w:rFonts w:ascii="Calibri" w:eastAsia="Calibri" w:hAnsi="Calibri"/>
      <w:sz w:val="18"/>
      <w:szCs w:val="18"/>
      <w:lang w:val="fr-FR" w:eastAsia="ar-SA"/>
    </w:rPr>
  </w:style>
  <w:style w:type="paragraph" w:styleId="PrformatHTML">
    <w:name w:val="HTML Preformatted"/>
    <w:basedOn w:val="Normal"/>
    <w:link w:val="PrformatHTMLCar"/>
    <w:uiPriority w:val="99"/>
    <w:unhideWhenUsed/>
    <w:rsid w:val="00614F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link w:val="PrformatHTML"/>
    <w:uiPriority w:val="99"/>
    <w:rsid w:val="00614FD6"/>
    <w:rPr>
      <w:rFonts w:ascii="Courier New" w:eastAsia="Times New Roman" w:hAnsi="Courier New" w:cs="Courier New"/>
    </w:rPr>
  </w:style>
  <w:style w:type="paragraph" w:customStyle="1" w:styleId="Standard">
    <w:name w:val="Standard"/>
    <w:rsid w:val="00C70E73"/>
    <w:pPr>
      <w:widowControl w:val="0"/>
      <w:suppressAutoHyphens/>
      <w:autoSpaceDN w:val="0"/>
    </w:pPr>
    <w:rPr>
      <w:rFonts w:eastAsia="SimSun" w:cs="Mangal"/>
      <w:kern w:val="3"/>
      <w:sz w:val="24"/>
      <w:szCs w:val="24"/>
      <w:lang w:eastAsia="zh-CN" w:bidi="hi-IN"/>
    </w:rPr>
  </w:style>
  <w:style w:type="paragraph" w:styleId="Rvision">
    <w:name w:val="Revision"/>
    <w:hidden/>
    <w:uiPriority w:val="99"/>
    <w:semiHidden/>
    <w:rsid w:val="00DE61BF"/>
    <w:rPr>
      <w:rFonts w:ascii="Calibri" w:eastAsia="Calibri" w:hAnsi="Calibri"/>
      <w:sz w:val="22"/>
      <w:szCs w:val="22"/>
      <w:lang w:val="fr-FR" w:eastAsia="ar-SA"/>
    </w:rPr>
  </w:style>
  <w:style w:type="character" w:styleId="Mentionnonrsolue">
    <w:name w:val="Unresolved Mention"/>
    <w:uiPriority w:val="99"/>
    <w:semiHidden/>
    <w:unhideWhenUsed/>
    <w:rsid w:val="00E33C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1064047">
      <w:bodyDiv w:val="1"/>
      <w:marLeft w:val="0"/>
      <w:marRight w:val="0"/>
      <w:marTop w:val="0"/>
      <w:marBottom w:val="0"/>
      <w:divBdr>
        <w:top w:val="none" w:sz="0" w:space="0" w:color="auto"/>
        <w:left w:val="none" w:sz="0" w:space="0" w:color="auto"/>
        <w:bottom w:val="none" w:sz="0" w:space="0" w:color="auto"/>
        <w:right w:val="none" w:sz="0" w:space="0" w:color="auto"/>
      </w:divBdr>
    </w:div>
    <w:div w:id="1747915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3" Type="http://schemas.openxmlformats.org/officeDocument/2006/relationships/hyperlink" Target="https://monpsy.ulb.be/pages/limesurvey.php" TargetMode="External"/><Relationship Id="rId2" Type="http://schemas.openxmlformats.org/officeDocument/2006/relationships/hyperlink" Target="https://meet.jit.si/" TargetMode="External"/><Relationship Id="rId1" Type="http://schemas.openxmlformats.org/officeDocument/2006/relationships/hyperlink" Target="https://monpsy.ulb.be/pages/ethique.php" TargetMode="External"/></Relationship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yperlink" Target="mailto:contact@apd-gba.be" TargetMode="Externa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utoriteprotectiondonnees.b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rgpd@ulb.be" TargetMode="Externa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9</Pages>
  <Words>2749</Words>
  <Characters>15120</Characters>
  <Application>Microsoft Office Word</Application>
  <DocSecurity>0</DocSecurity>
  <Lines>126</Lines>
  <Paragraphs>35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17834</CharactersWithSpaces>
  <SharedDoc>false</SharedDoc>
  <HLinks>
    <vt:vector size="30" baseType="variant">
      <vt:variant>
        <vt:i4>458812</vt:i4>
      </vt:variant>
      <vt:variant>
        <vt:i4>6</vt:i4>
      </vt:variant>
      <vt:variant>
        <vt:i4>0</vt:i4>
      </vt:variant>
      <vt:variant>
        <vt:i4>5</vt:i4>
      </vt:variant>
      <vt:variant>
        <vt:lpwstr>mailto:rgpd@ulb.be</vt:lpwstr>
      </vt:variant>
      <vt:variant>
        <vt:lpwstr/>
      </vt:variant>
      <vt:variant>
        <vt:i4>1769571</vt:i4>
      </vt:variant>
      <vt:variant>
        <vt:i4>3</vt:i4>
      </vt:variant>
      <vt:variant>
        <vt:i4>0</vt:i4>
      </vt:variant>
      <vt:variant>
        <vt:i4>5</vt:i4>
      </vt:variant>
      <vt:variant>
        <vt:lpwstr>mailto:contact@apd-gba.be</vt:lpwstr>
      </vt:variant>
      <vt:variant>
        <vt:lpwstr/>
      </vt:variant>
      <vt:variant>
        <vt:i4>1245260</vt:i4>
      </vt:variant>
      <vt:variant>
        <vt:i4>0</vt:i4>
      </vt:variant>
      <vt:variant>
        <vt:i4>0</vt:i4>
      </vt:variant>
      <vt:variant>
        <vt:i4>5</vt:i4>
      </vt:variant>
      <vt:variant>
        <vt:lpwstr>https://www.autoriteprotectiondonnees.be/</vt:lpwstr>
      </vt:variant>
      <vt:variant>
        <vt:lpwstr/>
      </vt:variant>
      <vt:variant>
        <vt:i4>4325448</vt:i4>
      </vt:variant>
      <vt:variant>
        <vt:i4>3</vt:i4>
      </vt:variant>
      <vt:variant>
        <vt:i4>0</vt:i4>
      </vt:variant>
      <vt:variant>
        <vt:i4>5</vt:i4>
      </vt:variant>
      <vt:variant>
        <vt:lpwstr>https://meet.jit.si/</vt:lpwstr>
      </vt:variant>
      <vt:variant>
        <vt:lpwstr/>
      </vt:variant>
      <vt:variant>
        <vt:i4>2621492</vt:i4>
      </vt:variant>
      <vt:variant>
        <vt:i4>0</vt:i4>
      </vt:variant>
      <vt:variant>
        <vt:i4>0</vt:i4>
      </vt:variant>
      <vt:variant>
        <vt:i4>5</vt:i4>
      </vt:variant>
      <vt:variant>
        <vt:lpwstr>https://monpsy.ulb.be/pages/ethique.php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dc:creator>
  <cp:keywords/>
  <cp:lastModifiedBy>PEIGNEUX Philippe</cp:lastModifiedBy>
  <cp:revision>12</cp:revision>
  <cp:lastPrinted>1900-01-01T00:00:00Z</cp:lastPrinted>
  <dcterms:created xsi:type="dcterms:W3CDTF">2023-04-05T20:04:00Z</dcterms:created>
  <dcterms:modified xsi:type="dcterms:W3CDTF">2023-11-03T12:08:00Z</dcterms:modified>
</cp:coreProperties>
</file>