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4A2D" w14:textId="18E48ECD" w:rsidR="00324158" w:rsidRPr="007A36FC" w:rsidRDefault="00324158" w:rsidP="00324158">
      <w:pPr>
        <w:spacing w:before="60" w:after="0" w:line="240" w:lineRule="auto"/>
        <w:jc w:val="both"/>
      </w:pPr>
    </w:p>
    <w:p w14:paraId="65FB5372" w14:textId="77777777" w:rsidR="003929E1" w:rsidRPr="00B365F6" w:rsidRDefault="003929E1">
      <w:pPr>
        <w:shd w:val="clear" w:color="auto" w:fill="C0C0C0"/>
        <w:spacing w:after="120" w:line="240" w:lineRule="auto"/>
        <w:jc w:val="center"/>
        <w:rPr>
          <w:rFonts w:ascii="Times New Roman" w:eastAsia="Times New Roman" w:hAnsi="Times New Roman"/>
          <w:sz w:val="28"/>
          <w:szCs w:val="24"/>
        </w:rPr>
      </w:pPr>
      <w:commentRangeStart w:id="0"/>
      <w:r w:rsidRPr="00B365F6">
        <w:rPr>
          <w:rFonts w:ascii="Arial" w:eastAsia="Times New Roman" w:hAnsi="Arial" w:cs="Arial"/>
          <w:b/>
          <w:bCs/>
          <w:sz w:val="28"/>
        </w:rPr>
        <w:t xml:space="preserve">Formulaire d’information </w:t>
      </w:r>
      <w:r w:rsidR="00F44FEE">
        <w:rPr>
          <w:rFonts w:ascii="Arial" w:eastAsia="Times New Roman" w:hAnsi="Arial" w:cs="Arial"/>
          <w:b/>
          <w:bCs/>
          <w:sz w:val="28"/>
        </w:rPr>
        <w:t>et de consentement</w:t>
      </w:r>
      <w:commentRangeEnd w:id="0"/>
      <w:r w:rsidR="00021517">
        <w:rPr>
          <w:rStyle w:val="Marquedecommentaire"/>
        </w:rPr>
        <w:commentReference w:id="0"/>
      </w:r>
    </w:p>
    <w:p w14:paraId="75BD37F8" w14:textId="77777777" w:rsidR="003929E1" w:rsidRDefault="003929E1">
      <w:pPr>
        <w:spacing w:before="60" w:after="0" w:line="240" w:lineRule="auto"/>
        <w:jc w:val="both"/>
        <w:rPr>
          <w:rFonts w:ascii="Times New Roman" w:eastAsia="Times New Roman" w:hAnsi="Times New Roman"/>
          <w:sz w:val="28"/>
          <w:szCs w:val="24"/>
        </w:rPr>
      </w:pPr>
    </w:p>
    <w:p w14:paraId="771920F2" w14:textId="77777777" w:rsidR="007A36FC" w:rsidRPr="003D69F6" w:rsidRDefault="007A36FC">
      <w:pPr>
        <w:spacing w:before="60" w:after="0" w:line="240" w:lineRule="auto"/>
        <w:jc w:val="both"/>
        <w:rPr>
          <w:rFonts w:ascii="Arial" w:eastAsia="Times New Roman" w:hAnsi="Arial" w:cs="Arial"/>
          <w:b/>
          <w:bCs/>
          <w:szCs w:val="24"/>
        </w:rPr>
      </w:pPr>
      <w:r w:rsidRPr="003D69F6">
        <w:rPr>
          <w:rFonts w:ascii="Arial" w:eastAsia="Times New Roman" w:hAnsi="Arial" w:cs="Arial"/>
          <w:b/>
          <w:bCs/>
          <w:szCs w:val="24"/>
        </w:rPr>
        <w:t xml:space="preserve">Titre de l’étude : </w:t>
      </w:r>
      <w:r w:rsidRPr="003D69F6">
        <w:rPr>
          <w:rFonts w:ascii="Arial" w:eastAsia="Times New Roman" w:hAnsi="Arial" w:cs="Arial"/>
          <w:b/>
          <w:bCs/>
          <w:i/>
          <w:iCs/>
          <w:szCs w:val="24"/>
          <w:highlight w:val="yellow"/>
        </w:rPr>
        <w:t xml:space="preserve">Le rôle de la couche </w:t>
      </w:r>
      <w:r w:rsidR="00BE2242">
        <w:rPr>
          <w:rFonts w:ascii="Arial" w:eastAsia="Times New Roman" w:hAnsi="Arial" w:cs="Arial"/>
          <w:b/>
          <w:bCs/>
          <w:i/>
          <w:iCs/>
          <w:szCs w:val="24"/>
          <w:highlight w:val="yellow"/>
        </w:rPr>
        <w:t>de choco à tartiner</w:t>
      </w:r>
      <w:r w:rsidRPr="003D69F6">
        <w:rPr>
          <w:rFonts w:ascii="Arial" w:eastAsia="Times New Roman" w:hAnsi="Arial" w:cs="Arial"/>
          <w:b/>
          <w:bCs/>
          <w:i/>
          <w:iCs/>
          <w:szCs w:val="24"/>
          <w:highlight w:val="yellow"/>
        </w:rPr>
        <w:t xml:space="preserve"> sur les comportements sociaux</w:t>
      </w:r>
    </w:p>
    <w:p w14:paraId="1A11EDDC" w14:textId="77777777" w:rsidR="007A36FC" w:rsidRPr="00B365F6" w:rsidRDefault="007A36FC">
      <w:pPr>
        <w:spacing w:before="60" w:after="0" w:line="240" w:lineRule="auto"/>
        <w:jc w:val="both"/>
        <w:rPr>
          <w:rFonts w:ascii="Times New Roman" w:eastAsia="Times New Roman" w:hAnsi="Times New Roman"/>
          <w:sz w:val="28"/>
          <w:szCs w:val="24"/>
        </w:rPr>
      </w:pPr>
    </w:p>
    <w:p w14:paraId="3CDED3D5" w14:textId="77777777" w:rsidR="003929E1" w:rsidRPr="00B365F6" w:rsidRDefault="003929E1">
      <w:pPr>
        <w:shd w:val="clear" w:color="auto" w:fill="C0C0C0"/>
        <w:spacing w:after="120" w:line="240" w:lineRule="auto"/>
        <w:rPr>
          <w:rFonts w:ascii="Arial" w:eastAsia="Times New Roman" w:hAnsi="Arial" w:cs="Arial"/>
          <w:szCs w:val="24"/>
        </w:rPr>
      </w:pPr>
      <w:r w:rsidRPr="00B365F6">
        <w:rPr>
          <w:rFonts w:ascii="Arial" w:eastAsia="Times New Roman" w:hAnsi="Arial" w:cs="Arial"/>
          <w:b/>
          <w:bCs/>
          <w:sz w:val="24"/>
        </w:rPr>
        <w:t>Introduction</w:t>
      </w:r>
    </w:p>
    <w:p w14:paraId="4B717416" w14:textId="516F7687" w:rsidR="003929E1" w:rsidRPr="00C11470" w:rsidRDefault="003929E1">
      <w:pPr>
        <w:spacing w:before="60" w:after="0" w:line="240" w:lineRule="auto"/>
        <w:jc w:val="both"/>
      </w:pPr>
      <w:r w:rsidRPr="00B365F6">
        <w:rPr>
          <w:rFonts w:ascii="Arial" w:eastAsia="Times New Roman" w:hAnsi="Arial" w:cs="Arial"/>
          <w:szCs w:val="24"/>
        </w:rPr>
        <w:t xml:space="preserve">Vous êtes </w:t>
      </w:r>
      <w:proofErr w:type="spellStart"/>
      <w:proofErr w:type="gramStart"/>
      <w:r w:rsidRPr="00B365F6">
        <w:rPr>
          <w:rFonts w:ascii="Arial" w:eastAsia="Times New Roman" w:hAnsi="Arial" w:cs="Arial"/>
          <w:szCs w:val="24"/>
        </w:rPr>
        <w:t>invité</w:t>
      </w:r>
      <w:r w:rsidR="005E3C56">
        <w:rPr>
          <w:rFonts w:ascii="Arial" w:eastAsia="Times New Roman" w:hAnsi="Arial" w:cs="Arial"/>
          <w:szCs w:val="24"/>
        </w:rPr>
        <w:t>.e</w:t>
      </w:r>
      <w:proofErr w:type="spellEnd"/>
      <w:proofErr w:type="gramEnd"/>
      <w:r w:rsidRPr="00B365F6">
        <w:rPr>
          <w:rFonts w:ascii="Arial" w:eastAsia="Times New Roman" w:hAnsi="Arial" w:cs="Arial"/>
          <w:szCs w:val="24"/>
        </w:rPr>
        <w:t xml:space="preserve"> à participer à une recherche </w:t>
      </w:r>
      <w:r w:rsidR="00BB0C88">
        <w:rPr>
          <w:rFonts w:ascii="Arial" w:eastAsia="Times New Roman" w:hAnsi="Arial" w:cs="Arial"/>
          <w:szCs w:val="24"/>
        </w:rPr>
        <w:t xml:space="preserve">menée </w:t>
      </w:r>
      <w:r w:rsidRPr="00B365F6">
        <w:rPr>
          <w:rFonts w:ascii="Arial" w:eastAsia="Times New Roman" w:hAnsi="Arial" w:cs="Arial"/>
          <w:szCs w:val="24"/>
        </w:rPr>
        <w:t xml:space="preserve">à l’Université Libre de Bruxelles par moi-même, </w:t>
      </w:r>
      <w:r w:rsidR="00022CC4" w:rsidRPr="003D69F6">
        <w:rPr>
          <w:rFonts w:ascii="Arial" w:eastAsia="Times New Roman" w:hAnsi="Arial" w:cs="Arial"/>
          <w:i/>
          <w:iCs/>
          <w:szCs w:val="24"/>
          <w:highlight w:val="yellow"/>
        </w:rPr>
        <w:t>ALBERTINE ZWEISTEIN</w:t>
      </w:r>
      <w:r w:rsidRPr="003D69F6">
        <w:rPr>
          <w:rFonts w:ascii="Arial" w:eastAsia="Times New Roman" w:hAnsi="Arial" w:cs="Arial"/>
          <w:i/>
          <w:iCs/>
          <w:szCs w:val="24"/>
          <w:highlight w:val="yellow"/>
        </w:rPr>
        <w:t xml:space="preserve">, </w:t>
      </w:r>
      <w:r w:rsidR="00BE2242">
        <w:rPr>
          <w:rFonts w:ascii="Arial" w:eastAsia="Times New Roman" w:hAnsi="Arial" w:cs="Arial"/>
          <w:i/>
          <w:iCs/>
          <w:szCs w:val="24"/>
          <w:highlight w:val="yellow"/>
        </w:rPr>
        <w:t>mémorante</w:t>
      </w:r>
      <w:r w:rsidR="00BE2242" w:rsidRPr="003D69F6">
        <w:rPr>
          <w:rFonts w:ascii="Arial" w:eastAsia="Times New Roman" w:hAnsi="Arial" w:cs="Arial"/>
          <w:i/>
          <w:iCs/>
          <w:szCs w:val="24"/>
          <w:highlight w:val="yellow"/>
        </w:rPr>
        <w:t xml:space="preserve"> </w:t>
      </w:r>
      <w:r w:rsidR="00BE2242">
        <w:rPr>
          <w:rFonts w:ascii="Arial" w:eastAsia="Times New Roman" w:hAnsi="Arial" w:cs="Arial"/>
          <w:i/>
          <w:iCs/>
          <w:szCs w:val="24"/>
          <w:highlight w:val="yellow"/>
        </w:rPr>
        <w:t xml:space="preserve">en psychologie/logopédie/sciences de l’éducation (OU chercheur </w:t>
      </w:r>
      <w:r w:rsidR="00532EC8" w:rsidRPr="003D69F6">
        <w:rPr>
          <w:rFonts w:ascii="Arial" w:eastAsia="Times New Roman" w:hAnsi="Arial" w:cs="Arial"/>
          <w:i/>
          <w:iCs/>
          <w:szCs w:val="24"/>
          <w:highlight w:val="yellow"/>
        </w:rPr>
        <w:t xml:space="preserve">à l’Unité </w:t>
      </w:r>
      <w:r w:rsidR="009770DA" w:rsidRPr="003D69F6">
        <w:rPr>
          <w:rFonts w:ascii="Arial" w:eastAsia="Times New Roman" w:hAnsi="Arial" w:cs="Arial"/>
          <w:i/>
          <w:iCs/>
          <w:szCs w:val="24"/>
          <w:highlight w:val="yellow"/>
        </w:rPr>
        <w:t>CTP - Cognition Tomates et Patates</w:t>
      </w:r>
      <w:r w:rsidR="00BE2242">
        <w:rPr>
          <w:rFonts w:ascii="Arial" w:eastAsia="Times New Roman" w:hAnsi="Arial" w:cs="Arial"/>
          <w:i/>
          <w:iCs/>
          <w:szCs w:val="24"/>
          <w:highlight w:val="yellow"/>
        </w:rPr>
        <w:t>)</w:t>
      </w:r>
      <w:r w:rsidR="00BB0C88" w:rsidRPr="003D69F6">
        <w:rPr>
          <w:rFonts w:ascii="Arial" w:eastAsia="Times New Roman" w:hAnsi="Arial" w:cs="Arial"/>
          <w:i/>
          <w:iCs/>
          <w:szCs w:val="24"/>
          <w:highlight w:val="yellow"/>
        </w:rPr>
        <w:t xml:space="preserve">, </w:t>
      </w:r>
      <w:r w:rsidRPr="003D69F6">
        <w:rPr>
          <w:rFonts w:ascii="Arial" w:eastAsia="Times New Roman" w:hAnsi="Arial" w:cs="Arial"/>
          <w:i/>
          <w:iCs/>
          <w:szCs w:val="24"/>
          <w:highlight w:val="yellow"/>
        </w:rPr>
        <w:t xml:space="preserve">sous la supervision du Professeur </w:t>
      </w:r>
      <w:r w:rsidR="00022CC4" w:rsidRPr="003D69F6">
        <w:rPr>
          <w:rFonts w:ascii="Arial" w:eastAsia="Times New Roman" w:hAnsi="Arial" w:cs="Arial"/>
          <w:i/>
          <w:iCs/>
          <w:szCs w:val="24"/>
          <w:highlight w:val="yellow"/>
        </w:rPr>
        <w:t xml:space="preserve">JEAN VIELAKADEMIK </w:t>
      </w:r>
      <w:r w:rsidRPr="003D69F6">
        <w:rPr>
          <w:rFonts w:ascii="Arial" w:eastAsia="Times New Roman" w:hAnsi="Arial" w:cs="Arial"/>
          <w:i/>
          <w:iCs/>
          <w:szCs w:val="24"/>
          <w:highlight w:val="yellow"/>
        </w:rPr>
        <w:t>(</w:t>
      </w:r>
      <w:r w:rsidR="00BE2242">
        <w:rPr>
          <w:rFonts w:ascii="Arial" w:eastAsia="Times New Roman" w:hAnsi="Arial" w:cs="Arial"/>
          <w:i/>
          <w:iCs/>
          <w:szCs w:val="24"/>
          <w:highlight w:val="yellow"/>
        </w:rPr>
        <w:t xml:space="preserve">OPTIONNEL : </w:t>
      </w:r>
      <w:r w:rsidRPr="003D69F6">
        <w:rPr>
          <w:rFonts w:ascii="Arial" w:eastAsia="Times New Roman" w:hAnsi="Arial" w:cs="Arial"/>
          <w:i/>
          <w:iCs/>
          <w:szCs w:val="24"/>
          <w:highlight w:val="yellow"/>
        </w:rPr>
        <w:t xml:space="preserve">Directeur </w:t>
      </w:r>
      <w:r w:rsidR="009770DA" w:rsidRPr="003D69F6">
        <w:rPr>
          <w:rFonts w:ascii="Arial" w:eastAsia="Times New Roman" w:hAnsi="Arial" w:cs="Arial"/>
          <w:i/>
          <w:iCs/>
          <w:szCs w:val="24"/>
          <w:highlight w:val="yellow"/>
        </w:rPr>
        <w:t>du CTP</w:t>
      </w:r>
      <w:r w:rsidR="00F6695B" w:rsidRPr="003D69F6">
        <w:rPr>
          <w:rFonts w:ascii="Arial" w:eastAsia="Times New Roman" w:hAnsi="Arial" w:cs="Arial"/>
          <w:i/>
          <w:iCs/>
          <w:szCs w:val="24"/>
          <w:highlight w:val="yellow"/>
        </w:rPr>
        <w:t>)</w:t>
      </w:r>
      <w:r w:rsidR="00F6695B" w:rsidRPr="00C11470">
        <w:rPr>
          <w:rFonts w:ascii="Arial" w:eastAsia="Times New Roman" w:hAnsi="Arial" w:cs="Arial"/>
          <w:szCs w:val="24"/>
        </w:rPr>
        <w:t xml:space="preserve">. Notre intérêt porte </w:t>
      </w:r>
      <w:r w:rsidR="00086EC8" w:rsidRPr="00C11470">
        <w:rPr>
          <w:rFonts w:ascii="Arial" w:eastAsia="Times New Roman" w:hAnsi="Arial" w:cs="Arial"/>
          <w:szCs w:val="24"/>
        </w:rPr>
        <w:t xml:space="preserve">sur </w:t>
      </w:r>
      <w:r w:rsidR="00086EC8" w:rsidRPr="003D69F6">
        <w:rPr>
          <w:rFonts w:ascii="Arial" w:eastAsia="Times New Roman" w:hAnsi="Arial" w:cs="Arial"/>
          <w:i/>
          <w:iCs/>
          <w:szCs w:val="24"/>
          <w:highlight w:val="yellow"/>
        </w:rPr>
        <w:t>l'influence du sommeil sur la fatigue et la consolidation en mémoire</w:t>
      </w:r>
      <w:r w:rsidRPr="00C11470">
        <w:rPr>
          <w:rFonts w:ascii="Arial" w:eastAsia="Times New Roman" w:hAnsi="Arial" w:cs="Arial"/>
          <w:szCs w:val="24"/>
        </w:rPr>
        <w:t>.</w:t>
      </w:r>
    </w:p>
    <w:p w14:paraId="5A7F446F" w14:textId="77777777" w:rsidR="00532EC8" w:rsidRDefault="00532EC8">
      <w:pPr>
        <w:spacing w:before="60" w:after="0" w:line="240" w:lineRule="auto"/>
        <w:jc w:val="both"/>
        <w:rPr>
          <w:rFonts w:ascii="Arial" w:eastAsia="Times New Roman" w:hAnsi="Arial" w:cs="Arial"/>
          <w:szCs w:val="24"/>
        </w:rPr>
      </w:pPr>
    </w:p>
    <w:p w14:paraId="5F714B5C" w14:textId="77777777" w:rsidR="003929E1" w:rsidRPr="00B365F6" w:rsidRDefault="003929E1">
      <w:pPr>
        <w:spacing w:before="60" w:after="0" w:line="240" w:lineRule="auto"/>
        <w:jc w:val="both"/>
      </w:pPr>
      <w:r w:rsidRPr="00B365F6">
        <w:rPr>
          <w:rFonts w:ascii="Arial" w:eastAsia="Times New Roman" w:hAnsi="Arial" w:cs="Arial"/>
          <w:szCs w:val="24"/>
        </w:rPr>
        <w:t>Avant que vous n’acceptiez de participer à cette étude, nous vous invitons à prendre connaissance d</w:t>
      </w:r>
      <w:r w:rsidR="00766559">
        <w:rPr>
          <w:rFonts w:ascii="Arial" w:eastAsia="Times New Roman" w:hAnsi="Arial" w:cs="Arial"/>
          <w:szCs w:val="24"/>
        </w:rPr>
        <w:t>e ce que cela implique en termes</w:t>
      </w:r>
      <w:r w:rsidRPr="00B365F6">
        <w:rPr>
          <w:rFonts w:ascii="Arial" w:eastAsia="Times New Roman" w:hAnsi="Arial" w:cs="Arial"/>
          <w:szCs w:val="24"/>
        </w:rPr>
        <w:t xml:space="preserve"> d’organisation, de </w:t>
      </w:r>
      <w:r w:rsidR="00F6695B">
        <w:rPr>
          <w:rFonts w:ascii="Arial" w:eastAsia="Times New Roman" w:hAnsi="Arial" w:cs="Arial"/>
          <w:szCs w:val="24"/>
        </w:rPr>
        <w:t>contraintes</w:t>
      </w:r>
      <w:r w:rsidRPr="00B365F6">
        <w:rPr>
          <w:rFonts w:ascii="Arial" w:eastAsia="Times New Roman" w:hAnsi="Arial" w:cs="Arial"/>
          <w:szCs w:val="24"/>
        </w:rPr>
        <w:t xml:space="preserve"> et d’avantages liés à cette participation afin que vous puissiez prendre une décision informée. Ceci s’appelle donner un « consentement éclairé ». </w:t>
      </w:r>
    </w:p>
    <w:p w14:paraId="1864FDFD" w14:textId="77777777" w:rsidR="003929E1" w:rsidRPr="00B365F6" w:rsidRDefault="003929E1">
      <w:pPr>
        <w:spacing w:before="60" w:after="0" w:line="240" w:lineRule="auto"/>
        <w:jc w:val="both"/>
      </w:pPr>
    </w:p>
    <w:p w14:paraId="75708628" w14:textId="77777777" w:rsidR="003929E1" w:rsidRPr="00B365F6" w:rsidRDefault="003929E1">
      <w:pPr>
        <w:spacing w:before="60" w:after="0" w:line="240" w:lineRule="auto"/>
        <w:jc w:val="both"/>
        <w:rPr>
          <w:rFonts w:ascii="Arial" w:eastAsia="Times New Roman" w:hAnsi="Arial" w:cs="Arial"/>
          <w:szCs w:val="24"/>
        </w:rPr>
      </w:pPr>
      <w:r w:rsidRPr="00B365F6">
        <w:rPr>
          <w:rFonts w:ascii="Arial" w:eastAsia="Times New Roman" w:hAnsi="Arial" w:cs="Arial"/>
          <w:szCs w:val="24"/>
        </w:rPr>
        <w:t>Veuillez lire attentivement ces quelques pages d’information et poser toutes les questions que vous souhaitez à l’investigateur</w:t>
      </w:r>
      <w:r w:rsidR="005E3C56">
        <w:rPr>
          <w:rFonts w:ascii="Arial" w:eastAsia="Times New Roman" w:hAnsi="Arial" w:cs="Arial"/>
          <w:szCs w:val="24"/>
        </w:rPr>
        <w:t>/</w:t>
      </w:r>
      <w:proofErr w:type="spellStart"/>
      <w:r w:rsidR="005E3C56">
        <w:rPr>
          <w:rFonts w:ascii="Arial" w:eastAsia="Times New Roman" w:hAnsi="Arial" w:cs="Arial"/>
          <w:szCs w:val="24"/>
        </w:rPr>
        <w:t>trice</w:t>
      </w:r>
      <w:proofErr w:type="spellEnd"/>
      <w:r w:rsidR="00BE2242">
        <w:rPr>
          <w:rFonts w:ascii="Arial" w:eastAsia="Times New Roman" w:hAnsi="Arial" w:cs="Arial"/>
          <w:szCs w:val="24"/>
        </w:rPr>
        <w:t xml:space="preserve"> avant de donner votre accord.</w:t>
      </w:r>
    </w:p>
    <w:p w14:paraId="78D7B606" w14:textId="77777777" w:rsidR="003929E1" w:rsidRPr="00B365F6" w:rsidRDefault="003929E1">
      <w:pPr>
        <w:spacing w:after="0" w:line="240" w:lineRule="auto"/>
        <w:rPr>
          <w:rFonts w:ascii="Arial" w:eastAsia="Times New Roman" w:hAnsi="Arial" w:cs="Arial"/>
          <w:szCs w:val="24"/>
        </w:rPr>
      </w:pPr>
    </w:p>
    <w:p w14:paraId="066EEA03" w14:textId="77777777" w:rsidR="003929E1" w:rsidRPr="00B365F6" w:rsidRDefault="003929E1">
      <w:pPr>
        <w:spacing w:after="0" w:line="240" w:lineRule="auto"/>
        <w:rPr>
          <w:rFonts w:ascii="Arial" w:eastAsia="Times New Roman" w:hAnsi="Arial" w:cs="Arial"/>
          <w:szCs w:val="24"/>
        </w:rPr>
      </w:pPr>
      <w:r w:rsidRPr="00B365F6">
        <w:rPr>
          <w:rFonts w:ascii="Arial" w:eastAsia="Times New Roman" w:hAnsi="Arial" w:cs="Arial"/>
          <w:szCs w:val="24"/>
          <w:u w:val="single"/>
        </w:rPr>
        <w:t>Si vous acceptez de participer à cette étude, vous devez savoir que :</w:t>
      </w:r>
    </w:p>
    <w:p w14:paraId="681422DE" w14:textId="77777777" w:rsidR="003929E1" w:rsidRPr="00B365F6" w:rsidRDefault="003929E1">
      <w:pPr>
        <w:spacing w:after="0" w:line="240" w:lineRule="auto"/>
        <w:rPr>
          <w:rFonts w:ascii="Arial" w:eastAsia="Times New Roman" w:hAnsi="Arial" w:cs="Arial"/>
          <w:szCs w:val="24"/>
        </w:rPr>
      </w:pPr>
    </w:p>
    <w:p w14:paraId="678A9E2D" w14:textId="77777777" w:rsidR="003929E1" w:rsidRPr="00B365F6"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Cette recherche est mise en œuvre après évaluation par un comité d’éthique.</w:t>
      </w:r>
    </w:p>
    <w:p w14:paraId="4BE30408" w14:textId="77777777" w:rsidR="003929E1" w:rsidRPr="00B365F6"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Votre participation est volontaire et nécessite la signature d’un consentement. Même après l’avoir signé, vous pouvez mettre fin à votre participation à tout moment en informant l’investigateur</w:t>
      </w:r>
      <w:r w:rsidR="005E3C56">
        <w:rPr>
          <w:rFonts w:ascii="Arial" w:eastAsia="Times New Roman" w:hAnsi="Arial" w:cs="Arial"/>
          <w:szCs w:val="24"/>
        </w:rPr>
        <w:t>/</w:t>
      </w:r>
      <w:proofErr w:type="spellStart"/>
      <w:r w:rsidR="005E3C56">
        <w:rPr>
          <w:rFonts w:ascii="Arial" w:eastAsia="Times New Roman" w:hAnsi="Arial" w:cs="Arial"/>
          <w:szCs w:val="24"/>
        </w:rPr>
        <w:t>trice</w:t>
      </w:r>
      <w:proofErr w:type="spellEnd"/>
      <w:r w:rsidRPr="00B365F6">
        <w:rPr>
          <w:rFonts w:ascii="Arial" w:eastAsia="Times New Roman" w:hAnsi="Arial" w:cs="Arial"/>
          <w:szCs w:val="24"/>
        </w:rPr>
        <w:t>.</w:t>
      </w:r>
    </w:p>
    <w:p w14:paraId="5F1E7F05" w14:textId="77777777" w:rsidR="003929E1" w:rsidRPr="00B365F6"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 xml:space="preserve">Les données recueillies sont confidentielles et </w:t>
      </w:r>
      <w:r w:rsidR="00BB0C88">
        <w:rPr>
          <w:rFonts w:ascii="Arial" w:eastAsia="Times New Roman" w:hAnsi="Arial" w:cs="Arial"/>
          <w:szCs w:val="24"/>
        </w:rPr>
        <w:t xml:space="preserve">votre </w:t>
      </w:r>
      <w:r w:rsidRPr="00B365F6">
        <w:rPr>
          <w:rFonts w:ascii="Arial" w:eastAsia="Times New Roman" w:hAnsi="Arial" w:cs="Arial"/>
          <w:szCs w:val="24"/>
        </w:rPr>
        <w:t>anonymat est garanti lors de la publication des résultats.</w:t>
      </w:r>
    </w:p>
    <w:p w14:paraId="2FFBD409" w14:textId="77777777" w:rsidR="003929E1" w:rsidRPr="00B365F6"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 xml:space="preserve">Une assurance </w:t>
      </w:r>
      <w:r w:rsidR="00CE2E07">
        <w:rPr>
          <w:rFonts w:ascii="Arial" w:eastAsia="Times New Roman" w:hAnsi="Arial" w:cs="Arial"/>
          <w:szCs w:val="24"/>
        </w:rPr>
        <w:t>(</w:t>
      </w:r>
      <w:r w:rsidR="00226307">
        <w:rPr>
          <w:rFonts w:ascii="Arial" w:eastAsia="Times New Roman" w:hAnsi="Arial" w:cs="Arial"/>
          <w:szCs w:val="24"/>
        </w:rPr>
        <w:t>valable sur le territoire Belge uniquement</w:t>
      </w:r>
      <w:r w:rsidR="00CE2E07">
        <w:rPr>
          <w:rFonts w:ascii="Arial" w:eastAsia="Times New Roman" w:hAnsi="Arial" w:cs="Arial"/>
          <w:szCs w:val="24"/>
        </w:rPr>
        <w:t>)</w:t>
      </w:r>
      <w:r w:rsidR="00226307" w:rsidRPr="00B365F6">
        <w:rPr>
          <w:rFonts w:ascii="Arial" w:eastAsia="Times New Roman" w:hAnsi="Arial" w:cs="Arial"/>
          <w:szCs w:val="24"/>
        </w:rPr>
        <w:t xml:space="preserve"> </w:t>
      </w:r>
      <w:r w:rsidRPr="00B365F6">
        <w:rPr>
          <w:rFonts w:ascii="Arial" w:eastAsia="Times New Roman" w:hAnsi="Arial" w:cs="Arial"/>
          <w:szCs w:val="24"/>
        </w:rPr>
        <w:t>a été souscrite au cas où vous subiriez un dommage lié à votre participation à l’étude.</w:t>
      </w:r>
    </w:p>
    <w:p w14:paraId="6B02225A" w14:textId="77777777" w:rsidR="003929E1"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Vous pouvez toujours contacter l’investigateur</w:t>
      </w:r>
      <w:r w:rsidR="005E3C56">
        <w:rPr>
          <w:rFonts w:ascii="Arial" w:eastAsia="Times New Roman" w:hAnsi="Arial" w:cs="Arial"/>
          <w:szCs w:val="24"/>
        </w:rPr>
        <w:t>/</w:t>
      </w:r>
      <w:proofErr w:type="spellStart"/>
      <w:r w:rsidR="005E3C56">
        <w:rPr>
          <w:rFonts w:ascii="Arial" w:eastAsia="Times New Roman" w:hAnsi="Arial" w:cs="Arial"/>
          <w:szCs w:val="24"/>
        </w:rPr>
        <w:t>trice</w:t>
      </w:r>
      <w:proofErr w:type="spellEnd"/>
      <w:r w:rsidRPr="00B365F6">
        <w:rPr>
          <w:rFonts w:ascii="Arial" w:eastAsia="Times New Roman" w:hAnsi="Arial" w:cs="Arial"/>
          <w:szCs w:val="24"/>
        </w:rPr>
        <w:t xml:space="preserve"> ou un membre de son équipe si vous avez besoin d’informations complémentaires.</w:t>
      </w:r>
    </w:p>
    <w:p w14:paraId="4BECC2AB" w14:textId="77777777" w:rsidR="007A36FC" w:rsidRPr="00B365F6" w:rsidRDefault="007A36FC" w:rsidP="00BD06CA">
      <w:pPr>
        <w:numPr>
          <w:ilvl w:val="0"/>
          <w:numId w:val="1"/>
        </w:numPr>
        <w:spacing w:after="0" w:line="240" w:lineRule="auto"/>
        <w:jc w:val="both"/>
        <w:rPr>
          <w:rFonts w:ascii="Arial" w:eastAsia="Times New Roman" w:hAnsi="Arial" w:cs="Arial"/>
          <w:szCs w:val="24"/>
        </w:rPr>
      </w:pPr>
    </w:p>
    <w:p w14:paraId="54F4EA38" w14:textId="77777777" w:rsidR="003929E1" w:rsidRPr="00B365F6" w:rsidRDefault="003929E1">
      <w:pPr>
        <w:spacing w:after="0" w:line="240" w:lineRule="auto"/>
        <w:rPr>
          <w:rFonts w:ascii="Arial" w:eastAsia="Times New Roman" w:hAnsi="Arial" w:cs="Arial"/>
          <w:szCs w:val="24"/>
        </w:rPr>
      </w:pPr>
    </w:p>
    <w:p w14:paraId="52CA46DA" w14:textId="3C22E924" w:rsidR="003929E1" w:rsidRPr="00B365F6" w:rsidRDefault="003929E1">
      <w:pPr>
        <w:spacing w:after="0" w:line="240" w:lineRule="auto"/>
        <w:rPr>
          <w:rFonts w:ascii="Arial" w:eastAsia="Times New Roman" w:hAnsi="Arial" w:cs="Arial"/>
          <w:szCs w:val="24"/>
        </w:rPr>
      </w:pPr>
      <w:r w:rsidRPr="00B365F6">
        <w:rPr>
          <w:rFonts w:ascii="Arial" w:eastAsia="Times New Roman" w:hAnsi="Arial" w:cs="Arial"/>
          <w:szCs w:val="24"/>
        </w:rPr>
        <w:t>Ces points sont détaillés sous la rubrique « Droits et protection du</w:t>
      </w:r>
      <w:r w:rsidR="005E3C56">
        <w:rPr>
          <w:rFonts w:ascii="Arial" w:eastAsia="Times New Roman" w:hAnsi="Arial" w:cs="Arial"/>
          <w:szCs w:val="24"/>
        </w:rPr>
        <w:t>/de la</w:t>
      </w:r>
      <w:r w:rsidRPr="00B365F6">
        <w:rPr>
          <w:rFonts w:ascii="Arial" w:eastAsia="Times New Roman" w:hAnsi="Arial" w:cs="Arial"/>
          <w:szCs w:val="24"/>
        </w:rPr>
        <w:t xml:space="preserve"> </w:t>
      </w:r>
      <w:proofErr w:type="spellStart"/>
      <w:proofErr w:type="gramStart"/>
      <w:r w:rsidRPr="00B365F6">
        <w:rPr>
          <w:rFonts w:ascii="Arial" w:eastAsia="Times New Roman" w:hAnsi="Arial" w:cs="Arial"/>
          <w:szCs w:val="24"/>
        </w:rPr>
        <w:t>participant</w:t>
      </w:r>
      <w:r w:rsidR="005E3C56">
        <w:rPr>
          <w:rFonts w:ascii="Arial" w:eastAsia="Times New Roman" w:hAnsi="Arial" w:cs="Arial"/>
          <w:szCs w:val="24"/>
        </w:rPr>
        <w:t>.e</w:t>
      </w:r>
      <w:proofErr w:type="spellEnd"/>
      <w:proofErr w:type="gramEnd"/>
      <w:r w:rsidRPr="00B365F6">
        <w:rPr>
          <w:rFonts w:ascii="Arial" w:eastAsia="Times New Roman" w:hAnsi="Arial" w:cs="Arial"/>
          <w:szCs w:val="24"/>
        </w:rPr>
        <w:t> ».</w:t>
      </w:r>
    </w:p>
    <w:p w14:paraId="350CF13D" w14:textId="77777777" w:rsidR="003929E1" w:rsidRPr="00B365F6" w:rsidRDefault="003929E1">
      <w:pPr>
        <w:spacing w:after="0" w:line="240" w:lineRule="auto"/>
        <w:rPr>
          <w:rFonts w:ascii="Arial" w:eastAsia="Times New Roman" w:hAnsi="Arial" w:cs="Arial"/>
          <w:szCs w:val="24"/>
        </w:rPr>
      </w:pPr>
    </w:p>
    <w:p w14:paraId="4C8F750B" w14:textId="77777777" w:rsidR="003929E1" w:rsidRPr="00B365F6" w:rsidRDefault="003929E1">
      <w:pPr>
        <w:pageBreakBefore/>
        <w:shd w:val="clear" w:color="auto" w:fill="C0C0C0"/>
        <w:spacing w:after="120" w:line="240" w:lineRule="auto"/>
        <w:rPr>
          <w:rFonts w:ascii="Arial" w:hAnsi="Arial" w:cs="Arial"/>
          <w:b/>
          <w:u w:val="single"/>
        </w:rPr>
      </w:pPr>
      <w:r w:rsidRPr="00B365F6">
        <w:rPr>
          <w:rFonts w:ascii="Arial" w:eastAsia="Times New Roman" w:hAnsi="Arial" w:cs="Arial"/>
          <w:b/>
          <w:bCs/>
          <w:sz w:val="24"/>
        </w:rPr>
        <w:lastRenderedPageBreak/>
        <w:t>Description du protocole de l’étude</w:t>
      </w:r>
    </w:p>
    <w:p w14:paraId="368A1691" w14:textId="77777777" w:rsidR="00BB619E" w:rsidRDefault="00BB619E">
      <w:pPr>
        <w:pStyle w:val="Corpsdetexte"/>
        <w:rPr>
          <w:rFonts w:ascii="Arial" w:hAnsi="Arial" w:cs="Arial"/>
          <w:b/>
          <w:sz w:val="22"/>
          <w:u w:val="single"/>
          <w:lang w:val="fr-FR"/>
        </w:rPr>
      </w:pPr>
    </w:p>
    <w:p w14:paraId="6A907DE8" w14:textId="77777777" w:rsidR="003929E1" w:rsidRPr="00B365F6" w:rsidRDefault="003929E1">
      <w:pPr>
        <w:pStyle w:val="Corpsdetexte"/>
        <w:rPr>
          <w:rFonts w:ascii="Arial" w:hAnsi="Arial" w:cs="Arial"/>
          <w:sz w:val="22"/>
          <w:lang w:val="fr-FR"/>
        </w:rPr>
      </w:pPr>
      <w:r w:rsidRPr="00B365F6">
        <w:rPr>
          <w:rFonts w:ascii="Arial" w:hAnsi="Arial" w:cs="Arial"/>
          <w:b/>
          <w:sz w:val="22"/>
          <w:u w:val="single"/>
          <w:lang w:val="fr-FR"/>
        </w:rPr>
        <w:t>Quel est le but de ce projet de recherche ?</w:t>
      </w:r>
    </w:p>
    <w:p w14:paraId="443B2731" w14:textId="77777777" w:rsidR="003929E1" w:rsidRPr="00B365F6" w:rsidRDefault="003929E1">
      <w:pPr>
        <w:pStyle w:val="Corpsdetexte"/>
        <w:rPr>
          <w:rFonts w:ascii="Arial" w:hAnsi="Arial" w:cs="Arial"/>
          <w:sz w:val="22"/>
          <w:lang w:val="fr-FR"/>
        </w:rPr>
      </w:pPr>
    </w:p>
    <w:p w14:paraId="2C5B4A95" w14:textId="77777777" w:rsidR="00E54DA4" w:rsidRPr="003D69F6" w:rsidRDefault="00FC2AFB">
      <w:pPr>
        <w:pStyle w:val="Corpsdetexte"/>
        <w:rPr>
          <w:rFonts w:ascii="Arial" w:hAnsi="Arial" w:cs="Arial"/>
          <w:sz w:val="22"/>
          <w:highlight w:val="yellow"/>
          <w:lang w:val="fr-FR"/>
        </w:rPr>
      </w:pPr>
      <w:r w:rsidRPr="003D69F6">
        <w:rPr>
          <w:rFonts w:ascii="Arial" w:hAnsi="Arial" w:cs="Arial"/>
          <w:sz w:val="22"/>
          <w:lang w:val="fr-FR"/>
        </w:rPr>
        <w:t xml:space="preserve">Le but de cette étude est </w:t>
      </w:r>
      <w:r w:rsidRPr="003D69F6">
        <w:rPr>
          <w:rFonts w:ascii="Arial" w:hAnsi="Arial" w:cs="Arial"/>
          <w:i/>
          <w:iCs/>
          <w:sz w:val="22"/>
          <w:highlight w:val="yellow"/>
          <w:lang w:val="fr-FR"/>
        </w:rPr>
        <w:t>d’étudier les relations entre la fatigue cognitive, le sommeil ou sa privation et la consolidation en mémoire à long terme</w:t>
      </w:r>
      <w:r w:rsidRPr="003D69F6">
        <w:rPr>
          <w:rFonts w:ascii="Arial" w:hAnsi="Arial" w:cs="Arial"/>
          <w:sz w:val="22"/>
          <w:highlight w:val="yellow"/>
          <w:lang w:val="fr-FR"/>
        </w:rPr>
        <w:t>.</w:t>
      </w:r>
    </w:p>
    <w:p w14:paraId="4549106B" w14:textId="77777777" w:rsidR="00FC2AFB" w:rsidRPr="003D69F6" w:rsidRDefault="00FC2AFB">
      <w:pPr>
        <w:pStyle w:val="Corpsdetexte"/>
        <w:rPr>
          <w:rFonts w:ascii="Arial" w:hAnsi="Arial" w:cs="Arial"/>
          <w:sz w:val="22"/>
          <w:highlight w:val="yellow"/>
          <w:lang w:val="fr-FR"/>
        </w:rPr>
      </w:pPr>
    </w:p>
    <w:p w14:paraId="1F07ADFE" w14:textId="77777777" w:rsidR="00E54DA4" w:rsidRPr="003D69F6" w:rsidRDefault="00CE2E07">
      <w:pPr>
        <w:pStyle w:val="Corpsdetexte"/>
        <w:rPr>
          <w:rFonts w:ascii="Arial" w:hAnsi="Arial" w:cs="Arial"/>
          <w:b/>
          <w:sz w:val="22"/>
          <w:u w:val="single"/>
          <w:lang w:val="fr-FR"/>
        </w:rPr>
      </w:pPr>
      <w:r w:rsidRPr="003D69F6">
        <w:rPr>
          <w:rFonts w:ascii="Arial" w:hAnsi="Arial" w:cs="Arial"/>
          <w:sz w:val="22"/>
          <w:highlight w:val="yellow"/>
          <w:lang w:val="fr-FR"/>
        </w:rPr>
        <w:t xml:space="preserve">[SI NECESSAIRE] </w:t>
      </w:r>
      <w:r w:rsidR="00E54DA4" w:rsidRPr="003D69F6">
        <w:rPr>
          <w:rFonts w:ascii="Arial" w:hAnsi="Arial" w:cs="Arial"/>
          <w:i/>
          <w:iCs/>
          <w:sz w:val="22"/>
          <w:highlight w:val="yellow"/>
          <w:lang w:val="fr-FR"/>
        </w:rPr>
        <w:t xml:space="preserve">Nous ne pouvons pas à ce stade vous dévoiler complètement les objectifs de notre recherche pour ne pas fausser les résultats en influençant vos réponses, mais des explications détaillées vous seront </w:t>
      </w:r>
      <w:r w:rsidR="004A1CD5" w:rsidRPr="003D69F6">
        <w:rPr>
          <w:rFonts w:ascii="Arial" w:hAnsi="Arial" w:cs="Arial"/>
          <w:i/>
          <w:iCs/>
          <w:sz w:val="22"/>
          <w:highlight w:val="yellow"/>
          <w:lang w:val="fr-FR"/>
        </w:rPr>
        <w:t>proposées</w:t>
      </w:r>
      <w:r w:rsidR="00E54DA4" w:rsidRPr="003D69F6">
        <w:rPr>
          <w:rFonts w:ascii="Arial" w:hAnsi="Arial" w:cs="Arial"/>
          <w:i/>
          <w:iCs/>
          <w:sz w:val="22"/>
          <w:highlight w:val="yellow"/>
          <w:lang w:val="fr-FR"/>
        </w:rPr>
        <w:t xml:space="preserve"> à la fin de cette étude</w:t>
      </w:r>
      <w:r w:rsidR="00E54DA4" w:rsidRPr="003D69F6">
        <w:rPr>
          <w:rFonts w:ascii="Arial" w:hAnsi="Arial" w:cs="Arial"/>
          <w:sz w:val="22"/>
          <w:highlight w:val="yellow"/>
          <w:lang w:val="fr-FR"/>
        </w:rPr>
        <w:t xml:space="preserve"> </w:t>
      </w:r>
      <w:r w:rsidR="004A1CD5" w:rsidRPr="003D69F6">
        <w:rPr>
          <w:rFonts w:ascii="Arial" w:hAnsi="Arial" w:cs="Arial"/>
          <w:sz w:val="22"/>
          <w:highlight w:val="yellow"/>
          <w:lang w:val="fr-FR"/>
        </w:rPr>
        <w:t>[EXPLIQUER ICI LA FORME QUE PRENDRA LE DEBRIEFING</w:t>
      </w:r>
      <w:r w:rsidR="00C11470">
        <w:rPr>
          <w:rFonts w:ascii="Arial" w:hAnsi="Arial" w:cs="Arial"/>
          <w:sz w:val="22"/>
          <w:highlight w:val="yellow"/>
          <w:lang w:val="fr-FR"/>
        </w:rPr>
        <w:t xml:space="preserve"> POST-PARTICIPATION</w:t>
      </w:r>
      <w:r w:rsidR="004A1CD5" w:rsidRPr="003D69F6">
        <w:rPr>
          <w:rFonts w:ascii="Arial" w:hAnsi="Arial" w:cs="Arial"/>
          <w:sz w:val="22"/>
          <w:highlight w:val="yellow"/>
          <w:lang w:val="fr-FR"/>
        </w:rPr>
        <w:t xml:space="preserve">, PAR EXEMPLE EXPLICATIONS ORALES IMMEDIATEMENT APRES LA PARTICIPATION, OU DOCUMENT DE SYNTHESE, OU ACCES AUX RESULTATS GLOBAUX ET ANONYMISES DE L'ETUDE UNE FOIS CELLE-CI COMPLETEMENT TERMINEE, ETC </w:t>
      </w:r>
      <w:proofErr w:type="spellStart"/>
      <w:r w:rsidR="004A1CD5" w:rsidRPr="003D69F6">
        <w:rPr>
          <w:rFonts w:ascii="Arial" w:hAnsi="Arial" w:cs="Arial"/>
          <w:sz w:val="22"/>
          <w:highlight w:val="yellow"/>
          <w:lang w:val="fr-FR"/>
        </w:rPr>
        <w:t>ETC</w:t>
      </w:r>
      <w:proofErr w:type="spellEnd"/>
      <w:r w:rsidR="00226307" w:rsidRPr="003D69F6">
        <w:rPr>
          <w:rFonts w:ascii="Arial" w:hAnsi="Arial" w:cs="Arial"/>
          <w:sz w:val="22"/>
          <w:highlight w:val="yellow"/>
          <w:lang w:val="fr-FR"/>
        </w:rPr>
        <w:t>, CE DEBRIEFING DOIT ETRE ADAPTE A LA SITUATION</w:t>
      </w:r>
      <w:r w:rsidR="004A1CD5" w:rsidRPr="003D69F6">
        <w:rPr>
          <w:rFonts w:ascii="Arial" w:hAnsi="Arial" w:cs="Arial"/>
          <w:sz w:val="22"/>
          <w:highlight w:val="yellow"/>
          <w:lang w:val="fr-FR"/>
        </w:rPr>
        <w:t>]</w:t>
      </w:r>
    </w:p>
    <w:p w14:paraId="04AAA9F1" w14:textId="77777777" w:rsidR="003929E1" w:rsidRPr="00C11470" w:rsidRDefault="003929E1">
      <w:pPr>
        <w:pStyle w:val="Corpsdetexte"/>
        <w:rPr>
          <w:rFonts w:ascii="Arial" w:hAnsi="Arial" w:cs="Arial"/>
          <w:b/>
          <w:sz w:val="22"/>
          <w:u w:val="single"/>
          <w:lang w:val="fr-FR"/>
        </w:rPr>
      </w:pPr>
    </w:p>
    <w:p w14:paraId="22462CAA" w14:textId="77777777" w:rsidR="00BB619E" w:rsidRDefault="00BB619E">
      <w:pPr>
        <w:pStyle w:val="Corpsdetexte"/>
        <w:rPr>
          <w:rFonts w:ascii="Arial" w:hAnsi="Arial" w:cs="Arial"/>
          <w:b/>
          <w:sz w:val="22"/>
          <w:u w:val="single"/>
          <w:lang w:val="fr-FR"/>
        </w:rPr>
      </w:pPr>
    </w:p>
    <w:p w14:paraId="792C2C61" w14:textId="77777777" w:rsidR="003929E1" w:rsidRPr="00B365F6" w:rsidRDefault="003929E1">
      <w:pPr>
        <w:pStyle w:val="Corpsdetexte"/>
        <w:rPr>
          <w:rFonts w:ascii="Arial" w:hAnsi="Arial" w:cs="Arial"/>
          <w:b/>
          <w:sz w:val="22"/>
          <w:u w:val="single"/>
          <w:lang w:val="fr-FR"/>
        </w:rPr>
      </w:pPr>
      <w:r w:rsidRPr="00B365F6">
        <w:rPr>
          <w:rFonts w:ascii="Arial" w:hAnsi="Arial" w:cs="Arial"/>
          <w:b/>
          <w:sz w:val="22"/>
          <w:u w:val="single"/>
          <w:lang w:val="fr-FR"/>
        </w:rPr>
        <w:t>Comment se déroulera cette expérience ?</w:t>
      </w:r>
    </w:p>
    <w:p w14:paraId="2EAF6F0A" w14:textId="77777777" w:rsidR="003929E1" w:rsidRPr="00B365F6" w:rsidRDefault="003929E1">
      <w:pPr>
        <w:pStyle w:val="Corpsdetexte"/>
        <w:rPr>
          <w:rFonts w:ascii="Arial" w:hAnsi="Arial" w:cs="Arial"/>
          <w:b/>
          <w:sz w:val="22"/>
          <w:u w:val="single"/>
          <w:lang w:val="fr-FR"/>
        </w:rPr>
      </w:pPr>
    </w:p>
    <w:p w14:paraId="4DDC722E" w14:textId="7D35036C" w:rsidR="002E4883" w:rsidRPr="003D69F6" w:rsidRDefault="00C70E73" w:rsidP="00BE2242">
      <w:pPr>
        <w:jc w:val="both"/>
        <w:rPr>
          <w:rFonts w:ascii="Arial" w:eastAsia="Times New Roman" w:hAnsi="Arial" w:cs="Arial"/>
          <w:bCs/>
          <w:i/>
          <w:iCs/>
        </w:rPr>
      </w:pPr>
      <w:proofErr w:type="gramStart"/>
      <w:r w:rsidRPr="00B365F6">
        <w:rPr>
          <w:rFonts w:ascii="Arial" w:eastAsia="Times New Roman" w:hAnsi="Arial" w:cs="Arial"/>
          <w:b/>
          <w:bCs/>
          <w:u w:val="single"/>
        </w:rPr>
        <w:t>Lieu:</w:t>
      </w:r>
      <w:proofErr w:type="gramEnd"/>
      <w:r w:rsidRPr="00B365F6">
        <w:rPr>
          <w:rFonts w:ascii="Arial" w:eastAsia="Times New Roman" w:hAnsi="Arial" w:cs="Arial"/>
          <w:bCs/>
        </w:rPr>
        <w:t xml:space="preserve"> </w:t>
      </w:r>
      <w:r w:rsidR="003929E1" w:rsidRPr="00B365F6">
        <w:rPr>
          <w:rFonts w:ascii="Arial" w:eastAsia="Times New Roman" w:hAnsi="Arial" w:cs="Arial"/>
          <w:bCs/>
        </w:rPr>
        <w:t xml:space="preserve">Cette expérience se </w:t>
      </w:r>
      <w:r w:rsidR="008370AA">
        <w:rPr>
          <w:rFonts w:ascii="Arial" w:eastAsia="Times New Roman" w:hAnsi="Arial" w:cs="Arial"/>
          <w:bCs/>
        </w:rPr>
        <w:t xml:space="preserve">déroulera </w:t>
      </w:r>
      <w:r w:rsidR="00104471" w:rsidRPr="003D69F6">
        <w:rPr>
          <w:rFonts w:ascii="Arial" w:eastAsia="Times New Roman" w:hAnsi="Arial" w:cs="Arial"/>
          <w:bCs/>
          <w:i/>
          <w:iCs/>
          <w:highlight w:val="yellow"/>
        </w:rPr>
        <w:t>[MENTIONNER LE LIEU OU SE DEROULE VOTRE EXPERIENCE, PAR EX un</w:t>
      </w:r>
      <w:r w:rsidR="008370AA" w:rsidRPr="003D69F6">
        <w:rPr>
          <w:rFonts w:ascii="Arial" w:eastAsia="Times New Roman" w:hAnsi="Arial" w:cs="Arial"/>
          <w:bCs/>
          <w:i/>
          <w:iCs/>
          <w:highlight w:val="yellow"/>
        </w:rPr>
        <w:t xml:space="preserve"> laboratoire </w:t>
      </w:r>
      <w:r w:rsidR="003929E1" w:rsidRPr="003D69F6">
        <w:rPr>
          <w:rFonts w:ascii="Arial" w:eastAsia="Times New Roman" w:hAnsi="Arial" w:cs="Arial"/>
          <w:bCs/>
          <w:i/>
          <w:iCs/>
          <w:highlight w:val="yellow"/>
        </w:rPr>
        <w:t>de la Faculté des Sciences Psychologiques de l'ULB</w:t>
      </w:r>
      <w:r w:rsidR="00104471" w:rsidRPr="003D69F6">
        <w:rPr>
          <w:rFonts w:ascii="Arial" w:eastAsia="Times New Roman" w:hAnsi="Arial" w:cs="Arial"/>
          <w:bCs/>
          <w:i/>
          <w:iCs/>
          <w:highlight w:val="yellow"/>
        </w:rPr>
        <w:t xml:space="preserve">, </w:t>
      </w:r>
      <w:r w:rsidR="00BE2242">
        <w:rPr>
          <w:rFonts w:ascii="Arial" w:eastAsia="Times New Roman" w:hAnsi="Arial" w:cs="Arial"/>
          <w:bCs/>
          <w:i/>
          <w:iCs/>
          <w:highlight w:val="yellow"/>
        </w:rPr>
        <w:t xml:space="preserve">lieu public de rencontre, club sportif, </w:t>
      </w:r>
      <w:r w:rsidR="002E4883" w:rsidRPr="003D69F6">
        <w:rPr>
          <w:rFonts w:ascii="Arial" w:eastAsia="Times New Roman" w:hAnsi="Arial" w:cs="Arial"/>
          <w:bCs/>
          <w:i/>
          <w:iCs/>
          <w:highlight w:val="yellow"/>
        </w:rPr>
        <w:t>domicile</w:t>
      </w:r>
      <w:r w:rsidR="00104471" w:rsidRPr="003D69F6">
        <w:rPr>
          <w:rFonts w:ascii="Arial" w:eastAsia="Times New Roman" w:hAnsi="Arial" w:cs="Arial"/>
          <w:bCs/>
          <w:i/>
          <w:iCs/>
          <w:highlight w:val="yellow"/>
        </w:rPr>
        <w:t xml:space="preserve">, </w:t>
      </w:r>
      <w:r w:rsidR="00104471">
        <w:rPr>
          <w:rFonts w:ascii="Arial" w:eastAsia="Times New Roman" w:hAnsi="Arial" w:cs="Arial"/>
          <w:bCs/>
          <w:i/>
          <w:iCs/>
          <w:highlight w:val="yellow"/>
        </w:rPr>
        <w:t xml:space="preserve">par </w:t>
      </w:r>
      <w:commentRangeStart w:id="1"/>
      <w:r w:rsidR="00104471" w:rsidRPr="003D69F6">
        <w:rPr>
          <w:rFonts w:ascii="Arial" w:eastAsia="Times New Roman" w:hAnsi="Arial" w:cs="Arial"/>
          <w:bCs/>
          <w:i/>
          <w:iCs/>
          <w:highlight w:val="yellow"/>
        </w:rPr>
        <w:t>visioconférence</w:t>
      </w:r>
      <w:commentRangeEnd w:id="1"/>
      <w:r w:rsidR="00995326">
        <w:rPr>
          <w:rStyle w:val="Marquedecommentaire"/>
        </w:rPr>
        <w:commentReference w:id="1"/>
      </w:r>
      <w:r w:rsidR="00104471" w:rsidRPr="003D69F6">
        <w:rPr>
          <w:rFonts w:ascii="Arial" w:eastAsia="Times New Roman" w:hAnsi="Arial" w:cs="Arial"/>
          <w:bCs/>
          <w:i/>
          <w:iCs/>
          <w:highlight w:val="yellow"/>
        </w:rPr>
        <w:t>, …]</w:t>
      </w:r>
      <w:r w:rsidR="00104471" w:rsidRPr="003D69F6">
        <w:rPr>
          <w:rFonts w:ascii="Arial" w:eastAsia="Times New Roman" w:hAnsi="Arial" w:cs="Arial"/>
          <w:bCs/>
          <w:i/>
          <w:iCs/>
        </w:rPr>
        <w:t xml:space="preserve">  </w:t>
      </w:r>
      <w:r w:rsidR="003929E1" w:rsidRPr="003D69F6">
        <w:rPr>
          <w:rFonts w:ascii="Arial" w:eastAsia="Times New Roman" w:hAnsi="Arial" w:cs="Arial"/>
          <w:bCs/>
          <w:i/>
          <w:iCs/>
        </w:rPr>
        <w:t xml:space="preserve"> </w:t>
      </w:r>
    </w:p>
    <w:p w14:paraId="7EB506AA" w14:textId="77777777" w:rsidR="00564F67" w:rsidRPr="003D69F6" w:rsidRDefault="00C70E73" w:rsidP="00620FAE">
      <w:pPr>
        <w:pStyle w:val="PrformatHTML"/>
        <w:shd w:val="clear" w:color="auto" w:fill="FFFFFF"/>
        <w:spacing w:line="276" w:lineRule="auto"/>
        <w:jc w:val="both"/>
        <w:rPr>
          <w:rFonts w:ascii="Arial" w:hAnsi="Arial" w:cs="Arial"/>
          <w:bCs/>
          <w:i/>
          <w:iCs/>
          <w:color w:val="0000FF"/>
          <w:sz w:val="22"/>
          <w:szCs w:val="22"/>
        </w:rPr>
      </w:pPr>
      <w:proofErr w:type="gramStart"/>
      <w:r w:rsidRPr="00905EAB">
        <w:rPr>
          <w:rFonts w:ascii="Arial" w:hAnsi="Arial" w:cs="Arial"/>
          <w:b/>
          <w:sz w:val="22"/>
          <w:szCs w:val="22"/>
          <w:u w:val="single"/>
        </w:rPr>
        <w:t>Participants:</w:t>
      </w:r>
      <w:proofErr w:type="gramEnd"/>
      <w:r w:rsidRPr="00905EAB">
        <w:rPr>
          <w:rFonts w:ascii="Arial" w:hAnsi="Arial" w:cs="Arial"/>
          <w:bCs/>
          <w:sz w:val="22"/>
          <w:szCs w:val="22"/>
        </w:rPr>
        <w:t xml:space="preserve"> </w:t>
      </w:r>
      <w:r w:rsidR="00104471" w:rsidRPr="003D69F6">
        <w:rPr>
          <w:rFonts w:ascii="Arial" w:hAnsi="Arial" w:cs="Arial"/>
          <w:bCs/>
          <w:i/>
          <w:iCs/>
          <w:sz w:val="22"/>
          <w:szCs w:val="22"/>
          <w:highlight w:val="yellow"/>
        </w:rPr>
        <w:t xml:space="preserve">[EXEMPLE : </w:t>
      </w:r>
      <w:r w:rsidR="00620FAE" w:rsidRPr="003D69F6">
        <w:rPr>
          <w:rFonts w:ascii="Arial" w:hAnsi="Arial" w:cs="Arial"/>
          <w:bCs/>
          <w:i/>
          <w:iCs/>
          <w:sz w:val="22"/>
          <w:szCs w:val="22"/>
          <w:highlight w:val="yellow"/>
        </w:rPr>
        <w:t>Nous recrutons 32 participants qui seront répartis aléatoirement en deux groupes: Après la deuxième étape de cette étude, 16 d'entre vous bénéficieront d’une nuit de sommeil normale à domicile tandis que les 16 autres resteront au laboratoire à l’ULB pour une nuit de privation de sommeil</w:t>
      </w:r>
      <w:r w:rsidR="00104471" w:rsidRPr="003D69F6">
        <w:rPr>
          <w:rFonts w:ascii="Arial" w:hAnsi="Arial" w:cs="Arial"/>
          <w:bCs/>
          <w:i/>
          <w:iCs/>
          <w:sz w:val="22"/>
          <w:szCs w:val="22"/>
          <w:highlight w:val="yellow"/>
        </w:rPr>
        <w:t>]</w:t>
      </w:r>
    </w:p>
    <w:p w14:paraId="01CDA305" w14:textId="77777777" w:rsidR="00BB619E" w:rsidRDefault="00BB619E" w:rsidP="00614FD6">
      <w:pPr>
        <w:pStyle w:val="PrformatHTML"/>
        <w:shd w:val="clear" w:color="auto" w:fill="FFFFFF"/>
        <w:spacing w:line="276" w:lineRule="auto"/>
        <w:jc w:val="both"/>
        <w:rPr>
          <w:rFonts w:ascii="Arial" w:hAnsi="Arial" w:cs="Arial"/>
          <w:b/>
          <w:sz w:val="22"/>
          <w:szCs w:val="22"/>
          <w:u w:val="single"/>
        </w:rPr>
      </w:pPr>
    </w:p>
    <w:p w14:paraId="48F3A2A6" w14:textId="77777777" w:rsidR="00296C0A" w:rsidRDefault="00C70E73" w:rsidP="00614FD6">
      <w:pPr>
        <w:pStyle w:val="PrformatHTML"/>
        <w:shd w:val="clear" w:color="auto" w:fill="FFFFFF"/>
        <w:spacing w:line="276" w:lineRule="auto"/>
        <w:jc w:val="both"/>
        <w:rPr>
          <w:rFonts w:ascii="Arial" w:hAnsi="Arial" w:cs="Arial"/>
          <w:b/>
          <w:sz w:val="22"/>
          <w:szCs w:val="22"/>
          <w:u w:val="single"/>
        </w:rPr>
      </w:pPr>
      <w:proofErr w:type="gramStart"/>
      <w:r w:rsidRPr="00B365F6">
        <w:rPr>
          <w:rFonts w:ascii="Arial" w:hAnsi="Arial" w:cs="Arial"/>
          <w:b/>
          <w:sz w:val="22"/>
          <w:szCs w:val="22"/>
          <w:u w:val="single"/>
        </w:rPr>
        <w:t>Déroulement:</w:t>
      </w:r>
      <w:proofErr w:type="gramEnd"/>
    </w:p>
    <w:p w14:paraId="45B39E1D" w14:textId="77777777" w:rsidR="00296C0A" w:rsidRDefault="00296C0A" w:rsidP="00614FD6">
      <w:pPr>
        <w:pStyle w:val="PrformatHTML"/>
        <w:shd w:val="clear" w:color="auto" w:fill="FFFFFF"/>
        <w:spacing w:line="276" w:lineRule="auto"/>
        <w:jc w:val="both"/>
        <w:rPr>
          <w:rFonts w:ascii="Arial" w:hAnsi="Arial" w:cs="Arial"/>
          <w:b/>
          <w:sz w:val="22"/>
          <w:szCs w:val="22"/>
          <w:u w:val="single"/>
        </w:rPr>
      </w:pPr>
    </w:p>
    <w:p w14:paraId="16C586EB" w14:textId="77777777" w:rsidR="00AF1753" w:rsidRDefault="00104471" w:rsidP="00614FD6">
      <w:pPr>
        <w:pStyle w:val="PrformatHTML"/>
        <w:shd w:val="clear" w:color="auto" w:fill="FFFFFF"/>
        <w:spacing w:line="276" w:lineRule="auto"/>
        <w:jc w:val="both"/>
        <w:rPr>
          <w:rFonts w:ascii="Arial" w:hAnsi="Arial" w:cs="Arial"/>
          <w:bCs/>
          <w:i/>
          <w:iCs/>
          <w:sz w:val="22"/>
          <w:szCs w:val="22"/>
          <w:u w:val="single"/>
        </w:rPr>
      </w:pPr>
      <w:r w:rsidRPr="003D69F6">
        <w:rPr>
          <w:rFonts w:ascii="Arial" w:hAnsi="Arial" w:cs="Arial"/>
          <w:bCs/>
          <w:i/>
          <w:iCs/>
          <w:sz w:val="22"/>
          <w:szCs w:val="22"/>
          <w:highlight w:val="yellow"/>
          <w:u w:val="single"/>
        </w:rPr>
        <w:t xml:space="preserve">[EXEMPLE : </w:t>
      </w:r>
      <w:r w:rsidR="00470D96" w:rsidRPr="00470D96">
        <w:rPr>
          <w:rFonts w:ascii="Arial" w:hAnsi="Arial" w:cs="Arial"/>
          <w:bCs/>
          <w:i/>
          <w:iCs/>
          <w:sz w:val="22"/>
          <w:szCs w:val="22"/>
          <w:highlight w:val="yellow"/>
          <w:u w:val="single"/>
        </w:rPr>
        <w:t>COMME DANS L’EXEMPLE CI-DESSOUS, EXPLIQUEZ CLAIREMENT AU PARTICIPANT CE A QUOI IL S’ENGAGE SANS JARGON PSYCHOLOGISANT INUTILE, CE QUI COMPTE EST QU’IL SACHE PAR EXEMPLE COMBIEN DE TEMPS IL SERA SOLLICITE, QUELLES SONT VOS DEMANDES VIS-A-VIS DE LUI (PRESENCE, TYPE GLOBAL DE TACHES, RESTRICTIONS A RESPECTER, ETC</w:t>
      </w:r>
      <w:r w:rsidR="00AF1753" w:rsidRPr="003D69F6">
        <w:rPr>
          <w:rFonts w:ascii="Arial" w:hAnsi="Arial" w:cs="Arial"/>
          <w:bCs/>
          <w:i/>
          <w:iCs/>
          <w:sz w:val="22"/>
          <w:szCs w:val="22"/>
          <w:highlight w:val="yellow"/>
          <w:u w:val="single"/>
        </w:rPr>
        <w:t>)</w:t>
      </w:r>
    </w:p>
    <w:p w14:paraId="32D5AAAE" w14:textId="77777777" w:rsidR="00104471" w:rsidRPr="003D69F6" w:rsidRDefault="00AF1753" w:rsidP="00614FD6">
      <w:pPr>
        <w:pStyle w:val="PrformatHTML"/>
        <w:shd w:val="clear" w:color="auto" w:fill="FFFFFF"/>
        <w:spacing w:line="276" w:lineRule="auto"/>
        <w:jc w:val="both"/>
        <w:rPr>
          <w:rFonts w:ascii="Arial" w:hAnsi="Arial" w:cs="Arial"/>
          <w:bCs/>
          <w:i/>
          <w:iCs/>
          <w:sz w:val="22"/>
          <w:szCs w:val="22"/>
          <w:u w:val="single"/>
        </w:rPr>
      </w:pPr>
      <w:r>
        <w:rPr>
          <w:rFonts w:ascii="Arial" w:hAnsi="Arial" w:cs="Arial"/>
          <w:bCs/>
          <w:i/>
          <w:iCs/>
          <w:sz w:val="22"/>
          <w:szCs w:val="22"/>
          <w:u w:val="single"/>
        </w:rPr>
        <w:t xml:space="preserve"> </w:t>
      </w:r>
    </w:p>
    <w:p w14:paraId="4A01AFB9" w14:textId="77777777" w:rsidR="009B54C4" w:rsidRPr="003D69F6" w:rsidRDefault="009B54C4" w:rsidP="009B54C4">
      <w:pPr>
        <w:pStyle w:val="Standard"/>
        <w:jc w:val="both"/>
        <w:rPr>
          <w:rFonts w:ascii="Arial" w:hAnsi="Arial" w:cs="Arial"/>
          <w:i/>
          <w:iCs/>
          <w:sz w:val="22"/>
          <w:szCs w:val="22"/>
          <w:highlight w:val="yellow"/>
          <w:lang w:val="fr-FR"/>
        </w:rPr>
      </w:pPr>
      <w:r w:rsidRPr="003D69F6">
        <w:rPr>
          <w:rFonts w:ascii="Arial" w:hAnsi="Arial" w:cs="Arial"/>
          <w:i/>
          <w:iCs/>
          <w:sz w:val="22"/>
          <w:szCs w:val="22"/>
          <w:highlight w:val="yellow"/>
          <w:u w:val="single"/>
          <w:lang w:val="fr-FR"/>
        </w:rPr>
        <w:t xml:space="preserve">Chaque </w:t>
      </w:r>
      <w:proofErr w:type="spellStart"/>
      <w:proofErr w:type="gramStart"/>
      <w:r w:rsidRPr="003D69F6">
        <w:rPr>
          <w:rFonts w:ascii="Arial" w:hAnsi="Arial" w:cs="Arial"/>
          <w:i/>
          <w:iCs/>
          <w:sz w:val="22"/>
          <w:szCs w:val="22"/>
          <w:highlight w:val="yellow"/>
          <w:u w:val="single"/>
          <w:lang w:val="fr-FR"/>
        </w:rPr>
        <w:t>participant.e</w:t>
      </w:r>
      <w:proofErr w:type="spellEnd"/>
      <w:proofErr w:type="gramEnd"/>
      <w:r w:rsidRPr="003D69F6">
        <w:rPr>
          <w:rFonts w:ascii="Arial" w:hAnsi="Arial" w:cs="Arial"/>
          <w:i/>
          <w:iCs/>
          <w:sz w:val="22"/>
          <w:szCs w:val="22"/>
          <w:highlight w:val="yellow"/>
          <w:lang w:val="fr-FR"/>
        </w:rPr>
        <w:t xml:space="preserve"> devra se rendre </w:t>
      </w:r>
      <w:r w:rsidRPr="003D69F6">
        <w:rPr>
          <w:rFonts w:ascii="Arial" w:hAnsi="Arial" w:cs="Arial"/>
          <w:i/>
          <w:iCs/>
          <w:sz w:val="22"/>
          <w:szCs w:val="22"/>
          <w:highlight w:val="yellow"/>
          <w:u w:val="single"/>
          <w:lang w:val="fr-FR"/>
        </w:rPr>
        <w:t>trois fois</w:t>
      </w:r>
      <w:r w:rsidRPr="003D69F6">
        <w:rPr>
          <w:rFonts w:ascii="Arial" w:hAnsi="Arial" w:cs="Arial"/>
          <w:i/>
          <w:iCs/>
          <w:sz w:val="22"/>
          <w:szCs w:val="22"/>
          <w:highlight w:val="yellow"/>
          <w:lang w:val="fr-FR"/>
        </w:rPr>
        <w:t xml:space="preserve"> à l’ULB. </w:t>
      </w:r>
    </w:p>
    <w:p w14:paraId="3DBF363B" w14:textId="77777777" w:rsidR="009B54C4" w:rsidRPr="003D69F6" w:rsidRDefault="009B54C4" w:rsidP="009B54C4">
      <w:pPr>
        <w:pStyle w:val="Standard"/>
        <w:jc w:val="both"/>
        <w:rPr>
          <w:rFonts w:ascii="Arial" w:hAnsi="Arial" w:cs="Arial"/>
          <w:i/>
          <w:iCs/>
          <w:sz w:val="22"/>
          <w:szCs w:val="22"/>
          <w:highlight w:val="yellow"/>
          <w:lang w:val="fr-FR"/>
        </w:rPr>
      </w:pPr>
    </w:p>
    <w:p w14:paraId="6B905018" w14:textId="77777777" w:rsidR="009B54C4" w:rsidRPr="003D69F6" w:rsidRDefault="009B54C4" w:rsidP="009B54C4">
      <w:pPr>
        <w:pStyle w:val="Standard"/>
        <w:jc w:val="both"/>
        <w:rPr>
          <w:rFonts w:ascii="Arial" w:hAnsi="Arial" w:cs="Arial"/>
          <w:i/>
          <w:iCs/>
          <w:sz w:val="22"/>
          <w:szCs w:val="22"/>
          <w:highlight w:val="yellow"/>
          <w:lang w:val="fr-FR"/>
        </w:rPr>
      </w:pPr>
      <w:r w:rsidRPr="003D69F6">
        <w:rPr>
          <w:rFonts w:ascii="Arial" w:hAnsi="Arial" w:cs="Arial"/>
          <w:i/>
          <w:iCs/>
          <w:sz w:val="22"/>
          <w:szCs w:val="22"/>
          <w:highlight w:val="yellow"/>
          <w:u w:val="single"/>
          <w:lang w:val="fr-FR"/>
        </w:rPr>
        <w:t>Au Jour 1</w:t>
      </w:r>
      <w:r w:rsidRPr="003D69F6">
        <w:rPr>
          <w:rFonts w:ascii="Arial" w:hAnsi="Arial" w:cs="Arial"/>
          <w:i/>
          <w:iCs/>
          <w:sz w:val="22"/>
          <w:szCs w:val="22"/>
          <w:highlight w:val="yellow"/>
          <w:lang w:val="fr-FR"/>
        </w:rPr>
        <w:t xml:space="preserve">, nous déterminerons votre niveau maximal de performance dans une tâche </w:t>
      </w:r>
      <w:r w:rsidR="00470D96">
        <w:rPr>
          <w:rFonts w:ascii="Arial" w:hAnsi="Arial" w:cs="Arial"/>
          <w:i/>
          <w:iCs/>
          <w:sz w:val="22"/>
          <w:szCs w:val="22"/>
          <w:highlight w:val="yellow"/>
          <w:lang w:val="fr-FR"/>
        </w:rPr>
        <w:t xml:space="preserve">informatique </w:t>
      </w:r>
      <w:r w:rsidRPr="003D69F6">
        <w:rPr>
          <w:rFonts w:ascii="Arial" w:hAnsi="Arial" w:cs="Arial"/>
          <w:i/>
          <w:iCs/>
          <w:sz w:val="22"/>
          <w:szCs w:val="22"/>
          <w:highlight w:val="yellow"/>
          <w:lang w:val="fr-FR"/>
        </w:rPr>
        <w:t>de mémoire de travail. Durée de la session : 30 minutes</w:t>
      </w:r>
    </w:p>
    <w:p w14:paraId="1A5DA0AE" w14:textId="77777777" w:rsidR="009B54C4" w:rsidRPr="003D69F6" w:rsidRDefault="009B54C4" w:rsidP="009B54C4">
      <w:pPr>
        <w:pStyle w:val="Standard"/>
        <w:jc w:val="both"/>
        <w:rPr>
          <w:rFonts w:ascii="Arial" w:hAnsi="Arial" w:cs="Arial"/>
          <w:i/>
          <w:iCs/>
          <w:sz w:val="22"/>
          <w:szCs w:val="22"/>
          <w:highlight w:val="yellow"/>
          <w:lang w:val="fr-FR"/>
        </w:rPr>
      </w:pPr>
    </w:p>
    <w:p w14:paraId="14EA05B6" w14:textId="77777777" w:rsidR="009B54C4" w:rsidRPr="003D69F6" w:rsidRDefault="009B54C4" w:rsidP="009B54C4">
      <w:pPr>
        <w:pStyle w:val="Standard"/>
        <w:jc w:val="both"/>
        <w:rPr>
          <w:rFonts w:ascii="Arial" w:hAnsi="Arial" w:cs="Arial"/>
          <w:i/>
          <w:iCs/>
          <w:sz w:val="22"/>
          <w:szCs w:val="22"/>
          <w:highlight w:val="yellow"/>
          <w:lang w:val="fr-FR"/>
        </w:rPr>
      </w:pPr>
      <w:r w:rsidRPr="003D69F6">
        <w:rPr>
          <w:rFonts w:ascii="Arial" w:hAnsi="Arial" w:cs="Arial"/>
          <w:i/>
          <w:iCs/>
          <w:sz w:val="22"/>
          <w:szCs w:val="22"/>
          <w:highlight w:val="yellow"/>
          <w:u w:val="single"/>
          <w:lang w:val="fr-FR"/>
        </w:rPr>
        <w:t>Au Jour 2</w:t>
      </w:r>
      <w:r w:rsidRPr="003D69F6">
        <w:rPr>
          <w:rFonts w:ascii="Arial" w:hAnsi="Arial" w:cs="Arial"/>
          <w:i/>
          <w:iCs/>
          <w:sz w:val="22"/>
          <w:szCs w:val="22"/>
          <w:highlight w:val="yellow"/>
          <w:lang w:val="fr-FR"/>
        </w:rPr>
        <w:t>, vous pratiquerez cette tâche de mémoire de travail à votre niveau maximal pendant 16 minutes, pour mesurer l'évolution de votre fatigue cognitive. Après un moment de repos, vous devrez ensuite apprendre des listes de paires de mots jusqu'à en avoir retenu au moins 80%. Durée de la session : +/- 1 heure</w:t>
      </w:r>
    </w:p>
    <w:p w14:paraId="70E9CA11" w14:textId="77777777" w:rsidR="009B54C4" w:rsidRPr="003D69F6" w:rsidRDefault="009B54C4" w:rsidP="009B54C4">
      <w:pPr>
        <w:pStyle w:val="Standard"/>
        <w:jc w:val="both"/>
        <w:rPr>
          <w:rFonts w:ascii="Arial" w:hAnsi="Arial" w:cs="Arial"/>
          <w:i/>
          <w:iCs/>
          <w:sz w:val="22"/>
          <w:szCs w:val="22"/>
          <w:highlight w:val="yellow"/>
          <w:lang w:val="fr-FR"/>
        </w:rPr>
      </w:pPr>
    </w:p>
    <w:p w14:paraId="53F9DBCC" w14:textId="77777777" w:rsidR="009B54C4" w:rsidRPr="003D69F6" w:rsidRDefault="009B54C4" w:rsidP="009B54C4">
      <w:pPr>
        <w:pStyle w:val="Standard"/>
        <w:jc w:val="both"/>
        <w:rPr>
          <w:rFonts w:ascii="Arial" w:hAnsi="Arial"/>
          <w:i/>
          <w:iCs/>
          <w:sz w:val="22"/>
          <w:szCs w:val="22"/>
          <w:highlight w:val="yellow"/>
          <w:u w:val="single"/>
          <w:lang w:val="fr-FR"/>
        </w:rPr>
      </w:pPr>
      <w:r w:rsidRPr="003D69F6">
        <w:rPr>
          <w:rFonts w:ascii="Arial" w:hAnsi="Arial" w:cs="Arial"/>
          <w:i/>
          <w:iCs/>
          <w:sz w:val="22"/>
          <w:szCs w:val="22"/>
          <w:highlight w:val="yellow"/>
          <w:lang w:val="fr-FR"/>
        </w:rPr>
        <w:t xml:space="preserve">La nuit suivant le Jour 2, vous serez sur base d'un tirage au sort après la tâche d'apprentissage </w:t>
      </w:r>
      <w:proofErr w:type="spellStart"/>
      <w:proofErr w:type="gramStart"/>
      <w:r w:rsidRPr="003D69F6">
        <w:rPr>
          <w:rFonts w:ascii="Arial" w:hAnsi="Arial" w:cs="Arial"/>
          <w:i/>
          <w:iCs/>
          <w:sz w:val="22"/>
          <w:szCs w:val="22"/>
          <w:highlight w:val="yellow"/>
          <w:lang w:val="fr-FR"/>
        </w:rPr>
        <w:t>invité.e</w:t>
      </w:r>
      <w:proofErr w:type="spellEnd"/>
      <w:proofErr w:type="gramEnd"/>
      <w:r w:rsidRPr="003D69F6">
        <w:rPr>
          <w:rFonts w:ascii="Arial" w:hAnsi="Arial" w:cs="Arial"/>
          <w:i/>
          <w:iCs/>
          <w:sz w:val="22"/>
          <w:szCs w:val="22"/>
          <w:highlight w:val="yellow"/>
          <w:lang w:val="fr-FR"/>
        </w:rPr>
        <w:t xml:space="preserve"> à rester au laboratoire pour une nuit de privation de sommeil, ou </w:t>
      </w:r>
      <w:proofErr w:type="spellStart"/>
      <w:r w:rsidRPr="003D69F6">
        <w:rPr>
          <w:rFonts w:ascii="Arial" w:hAnsi="Arial" w:cs="Arial"/>
          <w:i/>
          <w:iCs/>
          <w:sz w:val="22"/>
          <w:szCs w:val="22"/>
          <w:highlight w:val="yellow"/>
          <w:lang w:val="fr-FR"/>
        </w:rPr>
        <w:t>autorisé.e</w:t>
      </w:r>
      <w:proofErr w:type="spellEnd"/>
      <w:r w:rsidRPr="003D69F6">
        <w:rPr>
          <w:rFonts w:ascii="Arial" w:hAnsi="Arial" w:cs="Arial"/>
          <w:i/>
          <w:iCs/>
          <w:sz w:val="22"/>
          <w:szCs w:val="22"/>
          <w:highlight w:val="yellow"/>
          <w:lang w:val="fr-FR"/>
        </w:rPr>
        <w:t xml:space="preserve"> à passer une nuit de sommeil normale à domicile. </w:t>
      </w:r>
      <w:proofErr w:type="spellStart"/>
      <w:proofErr w:type="gramStart"/>
      <w:r w:rsidRPr="003D69F6">
        <w:rPr>
          <w:rFonts w:ascii="Arial" w:hAnsi="Arial" w:cs="Arial"/>
          <w:i/>
          <w:iCs/>
          <w:sz w:val="22"/>
          <w:szCs w:val="22"/>
          <w:highlight w:val="yellow"/>
          <w:lang w:val="fr-FR"/>
        </w:rPr>
        <w:t>Tou.te.s</w:t>
      </w:r>
      <w:proofErr w:type="spellEnd"/>
      <w:proofErr w:type="gramEnd"/>
      <w:r w:rsidRPr="003D69F6">
        <w:rPr>
          <w:rFonts w:ascii="Arial" w:hAnsi="Arial" w:cs="Arial"/>
          <w:i/>
          <w:iCs/>
          <w:sz w:val="22"/>
          <w:szCs w:val="22"/>
          <w:highlight w:val="yellow"/>
          <w:lang w:val="fr-FR"/>
        </w:rPr>
        <w:t xml:space="preserve"> les </w:t>
      </w:r>
      <w:proofErr w:type="spellStart"/>
      <w:r w:rsidRPr="003D69F6">
        <w:rPr>
          <w:rFonts w:ascii="Arial" w:hAnsi="Arial" w:cs="Arial"/>
          <w:i/>
          <w:iCs/>
          <w:sz w:val="22"/>
          <w:szCs w:val="22"/>
          <w:highlight w:val="yellow"/>
          <w:lang w:val="fr-FR"/>
        </w:rPr>
        <w:t>participant.e.s</w:t>
      </w:r>
      <w:proofErr w:type="spellEnd"/>
      <w:r w:rsidRPr="003D69F6">
        <w:rPr>
          <w:rFonts w:ascii="Arial" w:hAnsi="Arial" w:cs="Arial"/>
          <w:i/>
          <w:iCs/>
          <w:sz w:val="22"/>
          <w:szCs w:val="22"/>
          <w:highlight w:val="yellow"/>
          <w:lang w:val="fr-FR"/>
        </w:rPr>
        <w:t xml:space="preserve"> passeront ensuite 2 nuits de sommeil normal à domicile. </w:t>
      </w:r>
    </w:p>
    <w:p w14:paraId="3371F10F" w14:textId="77777777" w:rsidR="009B54C4" w:rsidRPr="003D69F6" w:rsidRDefault="009B54C4" w:rsidP="009B54C4">
      <w:pPr>
        <w:pStyle w:val="Standard"/>
        <w:ind w:left="720"/>
        <w:jc w:val="both"/>
        <w:rPr>
          <w:rFonts w:ascii="Arial" w:hAnsi="Arial"/>
          <w:i/>
          <w:iCs/>
          <w:sz w:val="22"/>
          <w:szCs w:val="22"/>
          <w:highlight w:val="yellow"/>
          <w:u w:val="single"/>
          <w:lang w:val="fr-FR"/>
        </w:rPr>
      </w:pPr>
    </w:p>
    <w:p w14:paraId="35399F05" w14:textId="77777777" w:rsidR="009B54C4" w:rsidRPr="003D69F6" w:rsidRDefault="009B54C4" w:rsidP="009B54C4">
      <w:pPr>
        <w:pStyle w:val="PrformatHTML"/>
        <w:shd w:val="clear" w:color="auto" w:fill="FFFFFF"/>
        <w:spacing w:line="276" w:lineRule="auto"/>
        <w:jc w:val="both"/>
        <w:rPr>
          <w:rFonts w:ascii="Arial" w:hAnsi="Arial" w:cs="Arial"/>
          <w:i/>
          <w:iCs/>
          <w:sz w:val="22"/>
          <w:szCs w:val="22"/>
          <w:highlight w:val="yellow"/>
        </w:rPr>
      </w:pPr>
      <w:r w:rsidRPr="003D69F6">
        <w:rPr>
          <w:rFonts w:ascii="Arial" w:hAnsi="Arial" w:cs="Arial"/>
          <w:i/>
          <w:iCs/>
          <w:sz w:val="22"/>
          <w:szCs w:val="22"/>
          <w:highlight w:val="yellow"/>
        </w:rPr>
        <w:lastRenderedPageBreak/>
        <w:t xml:space="preserve">Au Jour 4, vous serez </w:t>
      </w:r>
      <w:proofErr w:type="spellStart"/>
      <w:proofErr w:type="gramStart"/>
      <w:r w:rsidRPr="003D69F6">
        <w:rPr>
          <w:rFonts w:ascii="Arial" w:hAnsi="Arial" w:cs="Arial"/>
          <w:i/>
          <w:iCs/>
          <w:sz w:val="22"/>
          <w:szCs w:val="22"/>
          <w:highlight w:val="yellow"/>
        </w:rPr>
        <w:t>testé.e</w:t>
      </w:r>
      <w:proofErr w:type="spellEnd"/>
      <w:proofErr w:type="gramEnd"/>
      <w:r w:rsidRPr="003D69F6">
        <w:rPr>
          <w:rFonts w:ascii="Arial" w:hAnsi="Arial" w:cs="Arial"/>
          <w:i/>
          <w:iCs/>
          <w:sz w:val="22"/>
          <w:szCs w:val="22"/>
          <w:highlight w:val="yellow"/>
        </w:rPr>
        <w:t xml:space="preserve"> sur votre mémoire des items appris au Jour 2, et passerez ensuite une nouvelle tâche de mémoire de travail. Durée de la session : 45 minutes</w:t>
      </w:r>
    </w:p>
    <w:p w14:paraId="7E966319" w14:textId="77777777" w:rsidR="009B54C4" w:rsidRPr="003D69F6" w:rsidRDefault="009B54C4" w:rsidP="009B5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inherit" w:eastAsia="Times New Roman" w:hAnsi="inherit" w:cs="Courier New"/>
          <w:i/>
          <w:iCs/>
          <w:sz w:val="20"/>
          <w:szCs w:val="20"/>
          <w:highlight w:val="yellow"/>
          <w:lang w:eastAsia="fr-FR"/>
        </w:rPr>
      </w:pPr>
    </w:p>
    <w:p w14:paraId="6A649F94" w14:textId="77777777" w:rsidR="009B54C4" w:rsidRPr="003D69F6" w:rsidRDefault="009B54C4" w:rsidP="009B54C4">
      <w:pPr>
        <w:numPr>
          <w:ilvl w:val="0"/>
          <w:numId w:val="2"/>
        </w:numPr>
        <w:jc w:val="both"/>
        <w:rPr>
          <w:rFonts w:ascii="Arial" w:hAnsi="Arial" w:cs="Arial"/>
          <w:i/>
          <w:iCs/>
          <w:szCs w:val="20"/>
          <w:highlight w:val="yellow"/>
        </w:rPr>
      </w:pPr>
      <w:r w:rsidRPr="003D69F6">
        <w:rPr>
          <w:rFonts w:ascii="Arial" w:hAnsi="Arial" w:cs="Arial"/>
          <w:b/>
          <w:i/>
          <w:iCs/>
          <w:szCs w:val="20"/>
          <w:highlight w:val="yellow"/>
        </w:rPr>
        <w:t>Avant l’entrée dans le laboratoire de sommeil</w:t>
      </w:r>
    </w:p>
    <w:p w14:paraId="314AE761" w14:textId="77777777" w:rsidR="009B54C4" w:rsidRPr="003D69F6" w:rsidRDefault="009B54C4" w:rsidP="009B54C4">
      <w:pPr>
        <w:jc w:val="both"/>
        <w:rPr>
          <w:rFonts w:ascii="Arial" w:hAnsi="Arial" w:cs="Arial"/>
          <w:i/>
          <w:iCs/>
          <w:szCs w:val="20"/>
          <w:highlight w:val="yellow"/>
        </w:rPr>
      </w:pPr>
      <w:r w:rsidRPr="003D69F6">
        <w:rPr>
          <w:rFonts w:ascii="Arial" w:hAnsi="Arial" w:cs="Arial"/>
          <w:i/>
          <w:iCs/>
          <w:szCs w:val="20"/>
          <w:highlight w:val="yellow"/>
        </w:rPr>
        <w:t>Il est important pour la validité de nos résultats que vous respectiez un rythme veille-sommeil régulier pendant toute la durée de cette étude. C’est pourquoi nous vous demandons de porter un actimètre à partir de 3 jours avant le premier enregistrement. Vous devrez dormir 7h par nuit minimum, vous lever à votre heure habituelle, mais dans tous les cas avant 10 heures du matin, et ne pas faire de siestes en journée.</w:t>
      </w:r>
    </w:p>
    <w:p w14:paraId="219B3C52" w14:textId="77777777" w:rsidR="009B54C4" w:rsidRPr="003D69F6" w:rsidRDefault="009B54C4" w:rsidP="009B54C4">
      <w:pPr>
        <w:numPr>
          <w:ilvl w:val="0"/>
          <w:numId w:val="1"/>
        </w:numPr>
        <w:jc w:val="both"/>
        <w:rPr>
          <w:rFonts w:ascii="Arial" w:hAnsi="Arial" w:cs="Arial"/>
          <w:i/>
          <w:iCs/>
          <w:szCs w:val="20"/>
          <w:highlight w:val="yellow"/>
          <w:u w:val="single"/>
        </w:rPr>
      </w:pPr>
      <w:r w:rsidRPr="003D69F6">
        <w:rPr>
          <w:rFonts w:ascii="Arial" w:hAnsi="Arial" w:cs="Arial"/>
          <w:i/>
          <w:iCs/>
          <w:szCs w:val="20"/>
          <w:highlight w:val="yellow"/>
          <w:u w:val="single"/>
        </w:rPr>
        <w:t>Dans la condition « sommeil »</w:t>
      </w:r>
      <w:r w:rsidRPr="003D69F6">
        <w:rPr>
          <w:rFonts w:ascii="Arial" w:hAnsi="Arial" w:cs="Arial"/>
          <w:i/>
          <w:iCs/>
          <w:szCs w:val="20"/>
          <w:highlight w:val="yellow"/>
        </w:rPr>
        <w:t xml:space="preserve"> : vous serez </w:t>
      </w:r>
      <w:proofErr w:type="spellStart"/>
      <w:proofErr w:type="gramStart"/>
      <w:r w:rsidRPr="003D69F6">
        <w:rPr>
          <w:rFonts w:ascii="Arial" w:hAnsi="Arial" w:cs="Arial"/>
          <w:i/>
          <w:iCs/>
          <w:szCs w:val="20"/>
          <w:highlight w:val="yellow"/>
        </w:rPr>
        <w:t>renvoyé.e</w:t>
      </w:r>
      <w:proofErr w:type="spellEnd"/>
      <w:proofErr w:type="gramEnd"/>
      <w:r w:rsidRPr="003D69F6">
        <w:rPr>
          <w:rFonts w:ascii="Arial" w:hAnsi="Arial" w:cs="Arial"/>
          <w:i/>
          <w:iCs/>
          <w:szCs w:val="20"/>
          <w:highlight w:val="yellow"/>
        </w:rPr>
        <w:t xml:space="preserve"> chez vous afin de passer une bonne nuit de sommeil. Il est important d'éviter de de consommer de l’alcool ou prendre des substances entre l'apprentissage et avant le sommeil  </w:t>
      </w:r>
    </w:p>
    <w:p w14:paraId="5B65E596" w14:textId="77777777" w:rsidR="009B54C4" w:rsidRPr="003D69F6" w:rsidRDefault="009B54C4" w:rsidP="009B54C4">
      <w:pPr>
        <w:numPr>
          <w:ilvl w:val="0"/>
          <w:numId w:val="1"/>
        </w:numPr>
        <w:jc w:val="both"/>
        <w:rPr>
          <w:rFonts w:ascii="Arial" w:hAnsi="Arial" w:cs="Arial"/>
          <w:i/>
          <w:iCs/>
          <w:szCs w:val="20"/>
          <w:highlight w:val="yellow"/>
          <w:lang w:val="en-GB"/>
        </w:rPr>
      </w:pPr>
      <w:r w:rsidRPr="003D69F6">
        <w:rPr>
          <w:rFonts w:ascii="Arial" w:hAnsi="Arial" w:cs="Arial"/>
          <w:i/>
          <w:iCs/>
          <w:szCs w:val="20"/>
          <w:highlight w:val="yellow"/>
          <w:u w:val="single"/>
        </w:rPr>
        <w:t>Dans la condition « privation de sommeil »</w:t>
      </w:r>
      <w:r w:rsidRPr="003D69F6">
        <w:rPr>
          <w:rFonts w:ascii="Arial" w:hAnsi="Arial" w:cs="Arial"/>
          <w:i/>
          <w:iCs/>
          <w:szCs w:val="20"/>
          <w:highlight w:val="yellow"/>
        </w:rPr>
        <w:t xml:space="preserve"> : nous vous demanderons de vous présenter le soir au laboratoire. Durant la nuit de privation, vous pourrez boire de l'eau à volonté mais il n’est pas permis de fumer ou de consommer des boissons contenant de la théine ou de la caféine, ni des boissons énergisantes. Vous recevrez des snacks de manière régulière tout au long de la nuit. Vous pourrez mener des activités calmes et habituelles (lecture, jeux de société, vidéos ...) </w:t>
      </w:r>
    </w:p>
    <w:p w14:paraId="6F25967D" w14:textId="77777777" w:rsidR="00296C0A" w:rsidRPr="003D69F6" w:rsidRDefault="009B54C4" w:rsidP="009B54C4">
      <w:pPr>
        <w:numPr>
          <w:ilvl w:val="0"/>
          <w:numId w:val="1"/>
        </w:numPr>
        <w:jc w:val="both"/>
        <w:rPr>
          <w:rFonts w:ascii="Arial" w:hAnsi="Arial" w:cs="Arial"/>
          <w:i/>
          <w:iCs/>
          <w:szCs w:val="20"/>
          <w:highlight w:val="yellow"/>
          <w:lang w:val="fr-BE"/>
        </w:rPr>
      </w:pPr>
      <w:r w:rsidRPr="003D69F6">
        <w:rPr>
          <w:rFonts w:ascii="Arial" w:hAnsi="Arial" w:cs="Arial"/>
          <w:b/>
          <w:i/>
          <w:iCs/>
          <w:szCs w:val="20"/>
          <w:highlight w:val="yellow"/>
        </w:rPr>
        <w:t>Attention : nous insistons sur le fait qu’une privation de sommeil peut diminuer de manière importante vos capacités de vigilance. C’est pourquoi vous ne devez absolument pas conduire un véhicule (même un vélo) ou mener une activité à risque (par exemple, demandant des capacités d’équilibre) avant le surlendemain de la nuit de privation, après avoir eu une nuit de sommeil réparateur. En participant à cette expérience et en signant le consentement éclairé, vous vous engagez explicitement à utiliser les transports en commun ou à vous faire conduire pour vous rendre au laboratoire où aura lieu la privation de sommeil et en repartir, ainsi qu’au cours de vos déplacements éventuels durant la journée qui suit la privation de sommeil. Vous devez en tous les cas éviter de conduire vous-même à la sortie de cette privation de sommeil, ce qui peut être extrêmement dangereux tant pour votre sécurité que pour celle de tous les autres usagers de la route.</w:t>
      </w:r>
    </w:p>
    <w:p w14:paraId="100B21F0" w14:textId="77777777" w:rsidR="004F324A" w:rsidRPr="001B4D07" w:rsidRDefault="004F324A" w:rsidP="004F324A">
      <w:pPr>
        <w:jc w:val="both"/>
        <w:rPr>
          <w:rFonts w:ascii="Arial" w:eastAsia="Times New Roman" w:hAnsi="Arial" w:cs="Arial"/>
          <w:b/>
          <w:szCs w:val="24"/>
          <w:u w:val="single"/>
          <w:lang w:val="fr-BE" w:eastAsia="fr-FR"/>
        </w:rPr>
      </w:pPr>
      <w:r w:rsidRPr="001B4D07">
        <w:rPr>
          <w:rFonts w:ascii="Arial" w:eastAsia="Times New Roman" w:hAnsi="Arial" w:cs="Arial"/>
          <w:b/>
          <w:szCs w:val="24"/>
          <w:u w:val="single"/>
          <w:lang w:val="fr-BE" w:eastAsia="fr-FR"/>
        </w:rPr>
        <w:t>Est-ce que je recevrai les résultats de</w:t>
      </w:r>
      <w:r>
        <w:rPr>
          <w:rFonts w:ascii="Arial" w:eastAsia="Times New Roman" w:hAnsi="Arial" w:cs="Arial"/>
          <w:b/>
          <w:szCs w:val="24"/>
          <w:u w:val="single"/>
          <w:lang w:val="fr-BE" w:eastAsia="fr-FR"/>
        </w:rPr>
        <w:t xml:space="preserve">s tests que j'ai réalisé </w:t>
      </w:r>
      <w:r w:rsidRPr="001B4D07">
        <w:rPr>
          <w:rFonts w:ascii="Arial" w:eastAsia="Times New Roman" w:hAnsi="Arial" w:cs="Arial"/>
          <w:b/>
          <w:szCs w:val="24"/>
          <w:u w:val="single"/>
          <w:lang w:val="fr-BE" w:eastAsia="fr-FR"/>
        </w:rPr>
        <w:t xml:space="preserve">? </w:t>
      </w:r>
    </w:p>
    <w:p w14:paraId="1621B6A7" w14:textId="77777777" w:rsidR="004F324A" w:rsidRPr="00AF1753" w:rsidRDefault="004F324A" w:rsidP="004F324A">
      <w:pPr>
        <w:jc w:val="both"/>
        <w:rPr>
          <w:rFonts w:ascii="Arial" w:hAnsi="Arial" w:cs="Arial"/>
          <w:b/>
          <w:bCs/>
          <w:szCs w:val="20"/>
          <w:u w:val="single"/>
        </w:rPr>
      </w:pPr>
      <w:r w:rsidRPr="003D69F6">
        <w:rPr>
          <w:rFonts w:ascii="Arial" w:eastAsia="Times New Roman" w:hAnsi="Arial" w:cs="Arial"/>
          <w:bCs/>
          <w:lang w:eastAsia="fr-FR"/>
        </w:rPr>
        <w:t>Les résultats de tests menés dans une perspective de recherche ne peuvent pas être exploités à titre individuel</w:t>
      </w:r>
      <w:r w:rsidRPr="00AF1753">
        <w:rPr>
          <w:rFonts w:ascii="Arial" w:eastAsia="Times New Roman" w:hAnsi="Arial" w:cs="Arial"/>
          <w:bCs/>
          <w:lang w:eastAsia="fr-FR"/>
        </w:rPr>
        <w:t xml:space="preserve">. </w:t>
      </w:r>
      <w:r w:rsidRPr="00AF1753">
        <w:rPr>
          <w:rFonts w:ascii="Arial" w:hAnsi="Arial" w:cs="Arial"/>
          <w:szCs w:val="20"/>
        </w:rPr>
        <w:t>Vous pourrez si vous le désirez recevoir à la fin de l'étude une synthèse des résultats et leur explication pour l'ensemble du groupe, mais nous ne pouvons pas communiquer d'éléments individuels pour cette étude qui n'a pas de valeur diagnostique.</w:t>
      </w:r>
    </w:p>
    <w:p w14:paraId="2668DC91" w14:textId="77777777" w:rsidR="003929E1" w:rsidRPr="00B365F6" w:rsidRDefault="003929E1">
      <w:pPr>
        <w:rPr>
          <w:rFonts w:ascii="Arial" w:hAnsi="Arial" w:cs="Arial"/>
          <w:szCs w:val="20"/>
        </w:rPr>
      </w:pPr>
      <w:r w:rsidRPr="00B365F6">
        <w:rPr>
          <w:rFonts w:ascii="Arial" w:hAnsi="Arial" w:cs="Arial"/>
          <w:b/>
          <w:bCs/>
          <w:u w:val="single"/>
        </w:rPr>
        <w:t>Quels sont les bénéfices potentiels de ce protocole de recherche ?</w:t>
      </w:r>
    </w:p>
    <w:p w14:paraId="1FE26D7C" w14:textId="77777777" w:rsidR="009B54C4" w:rsidRPr="003D69F6" w:rsidRDefault="00AF1753" w:rsidP="009B54C4">
      <w:pPr>
        <w:jc w:val="both"/>
        <w:rPr>
          <w:rFonts w:ascii="Arial" w:hAnsi="Arial" w:cs="Arial"/>
          <w:i/>
          <w:iCs/>
          <w:szCs w:val="20"/>
        </w:rPr>
      </w:pPr>
      <w:r w:rsidRPr="003D69F6">
        <w:rPr>
          <w:rFonts w:ascii="Arial" w:hAnsi="Arial" w:cs="Arial"/>
          <w:i/>
          <w:iCs/>
          <w:szCs w:val="20"/>
          <w:highlight w:val="yellow"/>
        </w:rPr>
        <w:t xml:space="preserve">[A ADAPTER EVENTUELLEMENT] </w:t>
      </w:r>
      <w:r w:rsidR="009B54C4" w:rsidRPr="003D69F6">
        <w:rPr>
          <w:rFonts w:ascii="Arial" w:hAnsi="Arial" w:cs="Arial"/>
          <w:i/>
          <w:iCs/>
          <w:szCs w:val="20"/>
          <w:highlight w:val="yellow"/>
        </w:rPr>
        <w:t>Il n'y a pas de bénéfice personnel immédiat, si ce n'est la satisfaction de contribuer au progrès des connaissances scientifiques dans ce domaine.</w:t>
      </w:r>
      <w:r w:rsidR="009B54C4" w:rsidRPr="003D69F6">
        <w:rPr>
          <w:rFonts w:ascii="Arial" w:hAnsi="Arial" w:cs="Arial"/>
          <w:i/>
          <w:iCs/>
          <w:szCs w:val="20"/>
        </w:rPr>
        <w:t xml:space="preserve"> </w:t>
      </w:r>
    </w:p>
    <w:p w14:paraId="242BD84A" w14:textId="77777777" w:rsidR="003929E1" w:rsidRPr="00B365F6" w:rsidRDefault="003929E1" w:rsidP="004D3B4E">
      <w:r w:rsidRPr="00B365F6">
        <w:rPr>
          <w:rFonts w:ascii="Arial" w:hAnsi="Arial" w:cs="Arial"/>
          <w:b/>
          <w:bCs/>
          <w:u w:val="single"/>
        </w:rPr>
        <w:t>Quel est mon dédommagement pour participer à ce protocole de recherche ?</w:t>
      </w:r>
    </w:p>
    <w:p w14:paraId="41154AAD" w14:textId="77777777" w:rsidR="00AF1753" w:rsidRPr="003D69F6" w:rsidRDefault="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 xml:space="preserve">[VOIR LES EXEMPLES CI-DESSOUS OU ADAPTER A VOTRE ETUDE] </w:t>
      </w:r>
    </w:p>
    <w:p w14:paraId="68DEA6BD" w14:textId="77777777" w:rsidR="00AF1753" w:rsidRPr="003D69F6" w:rsidRDefault="00AF1753" w:rsidP="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lastRenderedPageBreak/>
        <w:t>Vous recevrez XX € pour votre participation à l'ensemble du protocole</w:t>
      </w:r>
    </w:p>
    <w:p w14:paraId="40AF7CF9" w14:textId="77777777" w:rsidR="00AF1753" w:rsidRPr="003D69F6" w:rsidRDefault="00AF1753" w:rsidP="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[OU]</w:t>
      </w:r>
    </w:p>
    <w:p w14:paraId="275A2DE8" w14:textId="77777777" w:rsidR="00AF1753" w:rsidRPr="003D69F6" w:rsidRDefault="00AF1753" w:rsidP="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Vous recevrez XX crédits SONA pour votre participation à cette étude</w:t>
      </w:r>
      <w:r w:rsidRPr="003D69F6">
        <w:rPr>
          <w:rFonts w:ascii="Arial" w:hAnsi="Arial" w:cs="Arial"/>
          <w:sz w:val="22"/>
          <w:highlight w:val="yellow"/>
          <w:u w:val="single"/>
          <w:lang w:val="fr-FR"/>
        </w:rPr>
        <w:t xml:space="preserve"> </w:t>
      </w:r>
    </w:p>
    <w:p w14:paraId="499FE1C4" w14:textId="77777777" w:rsidR="00AF1753" w:rsidRPr="003D69F6" w:rsidRDefault="00AF1753" w:rsidP="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[OU]</w:t>
      </w:r>
    </w:p>
    <w:p w14:paraId="15A4F6CB" w14:textId="77777777" w:rsidR="003929E1" w:rsidRPr="003D69F6" w:rsidRDefault="003929E1">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Vous bénéficierez</w:t>
      </w:r>
      <w:r w:rsidR="00BB619E" w:rsidRPr="003D69F6">
        <w:rPr>
          <w:rFonts w:ascii="Arial" w:hAnsi="Arial" w:cs="Arial"/>
          <w:sz w:val="22"/>
          <w:highlight w:val="yellow"/>
          <w:lang w:val="fr-FR"/>
        </w:rPr>
        <w:t>, selon la durée de votre passation,</w:t>
      </w:r>
      <w:r w:rsidRPr="003D69F6">
        <w:rPr>
          <w:rFonts w:ascii="Arial" w:hAnsi="Arial" w:cs="Arial"/>
          <w:sz w:val="22"/>
          <w:highlight w:val="yellow"/>
          <w:lang w:val="fr-FR"/>
        </w:rPr>
        <w:t xml:space="preserve"> d'un dédommagement de </w:t>
      </w:r>
      <w:r w:rsidR="006471F5" w:rsidRPr="003D69F6">
        <w:rPr>
          <w:rFonts w:ascii="Arial" w:hAnsi="Arial" w:cs="Arial"/>
          <w:sz w:val="22"/>
          <w:highlight w:val="yellow"/>
          <w:lang w:val="fr-FR"/>
        </w:rPr>
        <w:t xml:space="preserve">minimum </w:t>
      </w:r>
      <w:r w:rsidR="004E2FA3" w:rsidRPr="003D69F6">
        <w:rPr>
          <w:rFonts w:ascii="Arial" w:hAnsi="Arial" w:cs="Arial"/>
          <w:bCs/>
          <w:sz w:val="22"/>
          <w:highlight w:val="yellow"/>
          <w:lang w:val="fr-FR"/>
        </w:rPr>
        <w:t>XX</w:t>
      </w:r>
      <w:r w:rsidR="00BB619E" w:rsidRPr="003D69F6">
        <w:rPr>
          <w:rFonts w:ascii="Arial" w:hAnsi="Arial" w:cs="Arial"/>
          <w:bCs/>
          <w:sz w:val="22"/>
          <w:highlight w:val="yellow"/>
          <w:lang w:val="fr-FR"/>
        </w:rPr>
        <w:t xml:space="preserve"> </w:t>
      </w:r>
      <w:r w:rsidR="006471F5" w:rsidRPr="003D69F6">
        <w:rPr>
          <w:rFonts w:ascii="Arial" w:hAnsi="Arial" w:cs="Arial"/>
          <w:bCs/>
          <w:sz w:val="22"/>
          <w:highlight w:val="yellow"/>
          <w:lang w:val="fr-FR"/>
        </w:rPr>
        <w:t xml:space="preserve">et maximum </w:t>
      </w:r>
      <w:r w:rsidR="004E2FA3" w:rsidRPr="003D69F6">
        <w:rPr>
          <w:rFonts w:ascii="Arial" w:hAnsi="Arial" w:cs="Arial"/>
          <w:bCs/>
          <w:sz w:val="22"/>
          <w:highlight w:val="yellow"/>
          <w:lang w:val="fr-FR"/>
        </w:rPr>
        <w:t>XX</w:t>
      </w:r>
      <w:r w:rsidRPr="003D69F6">
        <w:rPr>
          <w:rFonts w:ascii="Arial" w:hAnsi="Arial" w:cs="Arial"/>
          <w:bCs/>
          <w:sz w:val="22"/>
          <w:highlight w:val="yellow"/>
          <w:lang w:val="fr-FR"/>
        </w:rPr>
        <w:t>€</w:t>
      </w:r>
      <w:r w:rsidRPr="003D69F6">
        <w:rPr>
          <w:rFonts w:ascii="Arial" w:hAnsi="Arial" w:cs="Arial"/>
          <w:sz w:val="22"/>
          <w:highlight w:val="yellow"/>
          <w:lang w:val="fr-FR"/>
        </w:rPr>
        <w:t xml:space="preserve"> pour </w:t>
      </w:r>
      <w:r w:rsidR="002D329E" w:rsidRPr="003D69F6">
        <w:rPr>
          <w:rFonts w:ascii="Arial" w:hAnsi="Arial" w:cs="Arial"/>
          <w:sz w:val="22"/>
          <w:highlight w:val="yellow"/>
          <w:lang w:val="fr-FR"/>
        </w:rPr>
        <w:t xml:space="preserve">votre participation à </w:t>
      </w:r>
      <w:r w:rsidRPr="003D69F6">
        <w:rPr>
          <w:rFonts w:ascii="Arial" w:hAnsi="Arial" w:cs="Arial"/>
          <w:sz w:val="22"/>
          <w:highlight w:val="yellow"/>
          <w:lang w:val="fr-FR"/>
        </w:rPr>
        <w:t>l'ensemble du protocole</w:t>
      </w:r>
      <w:r w:rsidR="00193F04" w:rsidRPr="003D69F6">
        <w:rPr>
          <w:rFonts w:ascii="Arial" w:hAnsi="Arial" w:cs="Arial"/>
          <w:sz w:val="22"/>
          <w:highlight w:val="yellow"/>
          <w:lang w:val="fr-FR"/>
        </w:rPr>
        <w:t xml:space="preserve"> (10€ / heure)</w:t>
      </w:r>
    </w:p>
    <w:p w14:paraId="749C945F" w14:textId="77777777" w:rsidR="00226307" w:rsidRPr="003D69F6" w:rsidRDefault="00226307">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[OU]</w:t>
      </w:r>
    </w:p>
    <w:p w14:paraId="35F4FD6B" w14:textId="179A82B8" w:rsidR="00226307" w:rsidRPr="003D69F6" w:rsidRDefault="009B00C8">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Il n'y a pas de dédommagement matériel prévu pour la participation à cette étude qui s'inscrit dans le cadre d'un travail de fin d'études.</w:t>
      </w:r>
    </w:p>
    <w:p w14:paraId="12AAC3EC" w14:textId="77777777" w:rsidR="003929E1" w:rsidRPr="003D69F6" w:rsidRDefault="003929E1">
      <w:pPr>
        <w:pStyle w:val="Corpsdetexte"/>
        <w:spacing w:line="276" w:lineRule="auto"/>
        <w:rPr>
          <w:rFonts w:ascii="Arial" w:hAnsi="Arial" w:cs="Arial"/>
          <w:b/>
          <w:sz w:val="22"/>
          <w:highlight w:val="yellow"/>
          <w:lang w:val="fr-FR"/>
        </w:rPr>
      </w:pPr>
    </w:p>
    <w:p w14:paraId="3C2AE43D" w14:textId="60B437D5" w:rsidR="00BB6A34" w:rsidRPr="003D69F6" w:rsidRDefault="00C83491">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 xml:space="preserve">[A </w:t>
      </w:r>
      <w:r w:rsidR="000D0656">
        <w:rPr>
          <w:rFonts w:ascii="Arial" w:hAnsi="Arial" w:cs="Arial"/>
          <w:sz w:val="22"/>
          <w:highlight w:val="yellow"/>
          <w:lang w:val="fr-FR"/>
        </w:rPr>
        <w:t>AJOUTER</w:t>
      </w:r>
      <w:r w:rsidR="000D0656" w:rsidRPr="003D69F6">
        <w:rPr>
          <w:rFonts w:ascii="Arial" w:hAnsi="Arial" w:cs="Arial"/>
          <w:sz w:val="22"/>
          <w:highlight w:val="yellow"/>
          <w:lang w:val="fr-FR"/>
        </w:rPr>
        <w:t xml:space="preserve"> </w:t>
      </w:r>
      <w:r w:rsidR="00AF1753" w:rsidRPr="003D69F6">
        <w:rPr>
          <w:rFonts w:ascii="Arial" w:hAnsi="Arial" w:cs="Arial"/>
          <w:sz w:val="22"/>
          <w:highlight w:val="yellow"/>
          <w:lang w:val="fr-FR"/>
        </w:rPr>
        <w:t>EVENTUELLEMENT</w:t>
      </w:r>
      <w:r w:rsidRPr="003D69F6">
        <w:rPr>
          <w:rFonts w:ascii="Arial" w:hAnsi="Arial" w:cs="Arial"/>
          <w:sz w:val="22"/>
          <w:highlight w:val="yellow"/>
          <w:lang w:val="fr-FR"/>
        </w:rPr>
        <w:t xml:space="preserve">] </w:t>
      </w:r>
      <w:r w:rsidR="004E2FA3" w:rsidRPr="003D69F6">
        <w:rPr>
          <w:rFonts w:ascii="Arial" w:hAnsi="Arial" w:cs="Arial"/>
          <w:sz w:val="22"/>
          <w:highlight w:val="yellow"/>
          <w:lang w:val="fr-FR"/>
        </w:rPr>
        <w:t>Si vous interrompez votre participation ou ne respectez pas les consignes données, vous recevrez au maximum 25% de la somme prévue pour l'expérience. Si c'est l'expérimentateur/</w:t>
      </w:r>
      <w:proofErr w:type="spellStart"/>
      <w:r w:rsidR="004E2FA3" w:rsidRPr="003D69F6">
        <w:rPr>
          <w:rFonts w:ascii="Arial" w:hAnsi="Arial" w:cs="Arial"/>
          <w:sz w:val="22"/>
          <w:highlight w:val="yellow"/>
          <w:lang w:val="fr-FR"/>
        </w:rPr>
        <w:t>trice</w:t>
      </w:r>
      <w:proofErr w:type="spellEnd"/>
      <w:r w:rsidR="004E2FA3" w:rsidRPr="003D69F6">
        <w:rPr>
          <w:rFonts w:ascii="Arial" w:hAnsi="Arial" w:cs="Arial"/>
          <w:sz w:val="22"/>
          <w:highlight w:val="yellow"/>
          <w:lang w:val="fr-FR"/>
        </w:rPr>
        <w:t xml:space="preserve"> qui interrompt le prot</w:t>
      </w:r>
      <w:r w:rsidR="00BB6A34" w:rsidRPr="003D69F6">
        <w:rPr>
          <w:rFonts w:ascii="Arial" w:hAnsi="Arial" w:cs="Arial"/>
          <w:sz w:val="22"/>
          <w:highlight w:val="yellow"/>
          <w:lang w:val="fr-FR"/>
        </w:rPr>
        <w:t>ocole sans qu'il y ait e</w:t>
      </w:r>
      <w:r w:rsidR="004E2FA3" w:rsidRPr="003D69F6">
        <w:rPr>
          <w:rFonts w:ascii="Arial" w:hAnsi="Arial" w:cs="Arial"/>
          <w:sz w:val="22"/>
          <w:highlight w:val="yellow"/>
          <w:lang w:val="fr-FR"/>
        </w:rPr>
        <w:t xml:space="preserve">u faute de votre part, l'entièreté du dédommagement </w:t>
      </w:r>
      <w:r w:rsidR="00BB6A34" w:rsidRPr="003D69F6">
        <w:rPr>
          <w:rFonts w:ascii="Arial" w:hAnsi="Arial" w:cs="Arial"/>
          <w:sz w:val="22"/>
          <w:highlight w:val="yellow"/>
          <w:lang w:val="fr-FR"/>
        </w:rPr>
        <w:t xml:space="preserve">prévu </w:t>
      </w:r>
      <w:r w:rsidR="004E2FA3" w:rsidRPr="003D69F6">
        <w:rPr>
          <w:rFonts w:ascii="Arial" w:hAnsi="Arial" w:cs="Arial"/>
          <w:sz w:val="22"/>
          <w:highlight w:val="yellow"/>
          <w:lang w:val="fr-FR"/>
        </w:rPr>
        <w:t xml:space="preserve">vous sera </w:t>
      </w:r>
      <w:r w:rsidR="002A22CD" w:rsidRPr="003D69F6">
        <w:rPr>
          <w:rFonts w:ascii="Arial" w:hAnsi="Arial" w:cs="Arial"/>
          <w:sz w:val="22"/>
          <w:highlight w:val="yellow"/>
          <w:lang w:val="fr-FR"/>
        </w:rPr>
        <w:t>due</w:t>
      </w:r>
      <w:r w:rsidR="00BB6A34" w:rsidRPr="003D69F6">
        <w:rPr>
          <w:rFonts w:ascii="Arial" w:hAnsi="Arial" w:cs="Arial"/>
          <w:sz w:val="22"/>
          <w:highlight w:val="yellow"/>
          <w:lang w:val="fr-FR"/>
        </w:rPr>
        <w:t xml:space="preserve">. </w:t>
      </w:r>
    </w:p>
    <w:p w14:paraId="5482D824" w14:textId="77777777" w:rsidR="00BB6A34" w:rsidRPr="003D69F6" w:rsidRDefault="00BB6A34">
      <w:pPr>
        <w:pStyle w:val="Corpsdetexte"/>
        <w:spacing w:line="276" w:lineRule="auto"/>
        <w:rPr>
          <w:rFonts w:ascii="Arial" w:hAnsi="Arial" w:cs="Arial"/>
          <w:sz w:val="22"/>
          <w:highlight w:val="yellow"/>
          <w:lang w:val="fr-FR"/>
        </w:rPr>
      </w:pPr>
    </w:p>
    <w:p w14:paraId="3AAAD111" w14:textId="276DFF71" w:rsidR="004E2FA3" w:rsidRDefault="00BB6A34" w:rsidP="00C83491">
      <w:pPr>
        <w:pStyle w:val="Corpsdetexte"/>
        <w:spacing w:line="276" w:lineRule="auto"/>
        <w:rPr>
          <w:rFonts w:ascii="Arial" w:hAnsi="Arial" w:cs="Arial"/>
          <w:sz w:val="22"/>
          <w:lang w:val="fr-FR"/>
        </w:rPr>
      </w:pPr>
      <w:r w:rsidRPr="003D69F6">
        <w:rPr>
          <w:rFonts w:ascii="Arial" w:hAnsi="Arial" w:cs="Arial"/>
          <w:sz w:val="22"/>
          <w:highlight w:val="yellow"/>
          <w:lang w:val="fr-FR"/>
        </w:rPr>
        <w:t>[</w:t>
      </w:r>
      <w:r w:rsidR="002A22CD" w:rsidRPr="003D69F6">
        <w:rPr>
          <w:rFonts w:ascii="Arial" w:hAnsi="Arial" w:cs="Arial"/>
          <w:caps/>
          <w:sz w:val="22"/>
          <w:highlight w:val="yellow"/>
          <w:lang w:val="fr-FR"/>
        </w:rPr>
        <w:t>autre possibilité</w:t>
      </w:r>
      <w:r w:rsidR="000D0656">
        <w:rPr>
          <w:rFonts w:ascii="Arial" w:hAnsi="Arial" w:cs="Arial"/>
          <w:caps/>
          <w:sz w:val="22"/>
          <w:highlight w:val="yellow"/>
          <w:lang w:val="fr-FR"/>
        </w:rPr>
        <w:t> </w:t>
      </w:r>
      <w:r w:rsidR="000D0656">
        <w:rPr>
          <w:rFonts w:ascii="Arial" w:hAnsi="Arial" w:cs="Arial"/>
          <w:sz w:val="22"/>
          <w:highlight w:val="yellow"/>
          <w:lang w:val="fr-FR"/>
        </w:rPr>
        <w:t>:</w:t>
      </w:r>
      <w:r w:rsidR="002A22CD" w:rsidRPr="003D69F6">
        <w:rPr>
          <w:rFonts w:ascii="Arial" w:hAnsi="Arial" w:cs="Arial"/>
          <w:sz w:val="22"/>
          <w:highlight w:val="yellow"/>
          <w:lang w:val="fr-FR"/>
        </w:rPr>
        <w:t xml:space="preserve"> </w:t>
      </w:r>
      <w:r w:rsidR="00470D96" w:rsidRPr="00470D96">
        <w:rPr>
          <w:rFonts w:ascii="Arial" w:hAnsi="Arial" w:cs="Arial"/>
          <w:sz w:val="22"/>
          <w:highlight w:val="yellow"/>
          <w:lang w:val="fr-FR"/>
        </w:rPr>
        <w:t>PAR EXEMPLE VOUS POURRIEZ FAIRE UNE PREMIERE SEANCE A LA SUITE DE LAQUELLE IL EST DECIDE SI LE/LA PARTICIPANT.E CONTINUE L'EXPERIENCE (PAR EXEMPLE, SUR BASE DE LA PERFORMANCE A UNE TACHE OU D'UN PROFIL SPECIFIQUE). DANS CE CAS LA PREMIERE SEANCE SERA TOUJOURS DEDOMMAGEE DE MANIERE SEPAREE DU RESTE DU PROTOCOLE, ET LE/LA PARTICIPANT.E DOIT ETRE CLAIREMENT INFORME.E DE CETTE POSSIBILITE DE NE PAS PARTICIPER A L'ENTIERETE DE L'EXPERIENCE</w:t>
      </w:r>
      <w:r w:rsidR="00C83491" w:rsidRPr="003D69F6">
        <w:rPr>
          <w:rFonts w:ascii="Arial" w:hAnsi="Arial" w:cs="Arial"/>
          <w:sz w:val="22"/>
          <w:highlight w:val="yellow"/>
          <w:lang w:val="fr-FR"/>
        </w:rPr>
        <w:t>].</w:t>
      </w:r>
      <w:r w:rsidR="004E2FA3" w:rsidRPr="003D69F6">
        <w:rPr>
          <w:rFonts w:ascii="Arial" w:hAnsi="Arial" w:cs="Arial"/>
          <w:sz w:val="22"/>
          <w:lang w:val="fr-FR"/>
        </w:rPr>
        <w:t xml:space="preserve"> </w:t>
      </w:r>
    </w:p>
    <w:p w14:paraId="462359E8" w14:textId="77777777" w:rsidR="000B0C5F" w:rsidRDefault="000B0C5F" w:rsidP="00C83491">
      <w:pPr>
        <w:pStyle w:val="Corpsdetexte"/>
        <w:spacing w:line="276" w:lineRule="auto"/>
        <w:rPr>
          <w:rFonts w:ascii="Arial" w:hAnsi="Arial" w:cs="Arial"/>
          <w:sz w:val="22"/>
          <w:lang w:val="fr-FR"/>
        </w:rPr>
      </w:pPr>
    </w:p>
    <w:p w14:paraId="553D063A" w14:textId="77777777" w:rsidR="000B0C5F" w:rsidRPr="00983AD1" w:rsidRDefault="000B0C5F" w:rsidP="000B0C5F">
      <w:pPr>
        <w:spacing w:before="120" w:after="120" w:line="240" w:lineRule="auto"/>
        <w:rPr>
          <w:rFonts w:ascii="Arial" w:eastAsia="Times New Roman" w:hAnsi="Arial" w:cs="Arial"/>
          <w:b/>
          <w:szCs w:val="24"/>
        </w:rPr>
      </w:pPr>
      <w:r w:rsidRPr="000F3A52">
        <w:rPr>
          <w:rFonts w:ascii="Arial" w:eastAsia="Times New Roman" w:hAnsi="Arial" w:cs="Arial"/>
          <w:b/>
          <w:szCs w:val="24"/>
        </w:rPr>
        <w:t>Confidentialité et sécurité des données</w:t>
      </w:r>
    </w:p>
    <w:p w14:paraId="2124BCF5" w14:textId="3347B205" w:rsidR="000B0C5F" w:rsidRDefault="000B0C5F" w:rsidP="000B0C5F">
      <w:pPr>
        <w:spacing w:after="0" w:line="240" w:lineRule="auto"/>
        <w:jc w:val="both"/>
        <w:rPr>
          <w:rFonts w:ascii="Arial" w:eastAsia="Times New Roman" w:hAnsi="Arial" w:cs="Arial"/>
          <w:szCs w:val="24"/>
          <w:lang w:val="fr-BE"/>
        </w:rPr>
      </w:pPr>
      <w:r w:rsidRPr="000F3A52">
        <w:rPr>
          <w:rFonts w:ascii="Arial" w:eastAsia="Times New Roman" w:hAnsi="Arial" w:cs="Arial"/>
          <w:szCs w:val="24"/>
        </w:rPr>
        <w:t xml:space="preserve">Toutes les données recueillies dans cette étude seront stockées en toute confidentialité. </w:t>
      </w:r>
      <w:r w:rsidRPr="006F42F0">
        <w:rPr>
          <w:rFonts w:ascii="Arial" w:eastAsia="Times New Roman" w:hAnsi="Arial" w:cs="Arial"/>
          <w:szCs w:val="24"/>
        </w:rPr>
        <w:t xml:space="preserve">Toutes les données seront analysées et présentées de telle manière que les </w:t>
      </w:r>
      <w:r>
        <w:rPr>
          <w:rFonts w:ascii="Arial" w:eastAsia="Times New Roman" w:hAnsi="Arial" w:cs="Arial"/>
          <w:szCs w:val="24"/>
        </w:rPr>
        <w:t>données</w:t>
      </w:r>
      <w:r w:rsidRPr="006F42F0">
        <w:rPr>
          <w:rFonts w:ascii="Arial" w:eastAsia="Times New Roman" w:hAnsi="Arial" w:cs="Arial"/>
          <w:szCs w:val="24"/>
        </w:rPr>
        <w:t xml:space="preserve"> ne seront pas en mesure d’être liées à une personne. </w:t>
      </w:r>
      <w:r w:rsidRPr="006F42F0">
        <w:rPr>
          <w:rFonts w:ascii="Arial" w:eastAsia="Times New Roman" w:hAnsi="Arial" w:cs="Arial"/>
          <w:szCs w:val="24"/>
          <w:lang w:val="fr-BE"/>
        </w:rPr>
        <w:t xml:space="preserve">Les données issues de votre participation à cette recherche peuvent être transmises dans le cadre d’une autre recherche </w:t>
      </w:r>
      <w:r>
        <w:rPr>
          <w:rFonts w:ascii="Arial" w:eastAsia="Times New Roman" w:hAnsi="Arial" w:cs="Arial"/>
          <w:szCs w:val="24"/>
          <w:lang w:val="fr-BE"/>
        </w:rPr>
        <w:t>en relation avec cette étude</w:t>
      </w:r>
      <w:r w:rsidRPr="006F42F0">
        <w:rPr>
          <w:rFonts w:ascii="Arial" w:eastAsia="Times New Roman" w:hAnsi="Arial" w:cs="Arial"/>
          <w:szCs w:val="24"/>
          <w:lang w:val="fr-BE"/>
        </w:rPr>
        <w:t xml:space="preserve">, et éventuellement compilées dans des bases de données accessibles à la communauté scientifique. Les données que nous partageons ne </w:t>
      </w:r>
      <w:r>
        <w:rPr>
          <w:rFonts w:ascii="Arial" w:eastAsia="Times New Roman" w:hAnsi="Arial" w:cs="Arial"/>
          <w:szCs w:val="24"/>
          <w:lang w:val="fr-BE"/>
        </w:rPr>
        <w:t>sont</w:t>
      </w:r>
      <w:r w:rsidRPr="006F42F0">
        <w:rPr>
          <w:rFonts w:ascii="Arial" w:eastAsia="Times New Roman" w:hAnsi="Arial" w:cs="Arial"/>
          <w:szCs w:val="24"/>
          <w:lang w:val="fr-BE"/>
        </w:rPr>
        <w:t xml:space="preserve"> pas identifiable</w:t>
      </w:r>
      <w:r w:rsidR="00CD666A">
        <w:rPr>
          <w:rFonts w:ascii="Arial" w:eastAsia="Times New Roman" w:hAnsi="Arial" w:cs="Arial"/>
          <w:szCs w:val="24"/>
          <w:lang w:val="fr-BE"/>
        </w:rPr>
        <w:t>s</w:t>
      </w:r>
      <w:r w:rsidRPr="006F42F0">
        <w:rPr>
          <w:rFonts w:ascii="Arial" w:eastAsia="Times New Roman" w:hAnsi="Arial" w:cs="Arial"/>
          <w:szCs w:val="24"/>
          <w:lang w:val="fr-BE"/>
        </w:rPr>
        <w:t>, de telle sorte que personne ne saura quelles données sont les vôtres</w:t>
      </w:r>
      <w:r>
        <w:rPr>
          <w:rFonts w:ascii="Arial" w:eastAsia="Times New Roman" w:hAnsi="Arial" w:cs="Arial"/>
          <w:szCs w:val="24"/>
          <w:lang w:val="fr-BE"/>
        </w:rPr>
        <w:t xml:space="preserve"> ni même si vous avez participé</w:t>
      </w:r>
      <w:r w:rsidRPr="006F42F0">
        <w:rPr>
          <w:rFonts w:ascii="Arial" w:eastAsia="Times New Roman" w:hAnsi="Arial" w:cs="Arial"/>
          <w:szCs w:val="24"/>
          <w:lang w:val="fr-BE"/>
        </w:rPr>
        <w:t xml:space="preserve">. </w:t>
      </w:r>
    </w:p>
    <w:p w14:paraId="1971CD56" w14:textId="77777777" w:rsidR="000B0C5F" w:rsidRDefault="000B0C5F" w:rsidP="000B0C5F">
      <w:pPr>
        <w:spacing w:after="0" w:line="240" w:lineRule="auto"/>
        <w:jc w:val="both"/>
        <w:rPr>
          <w:rFonts w:ascii="Arial" w:eastAsia="Times New Roman" w:hAnsi="Arial" w:cs="Arial"/>
          <w:szCs w:val="24"/>
          <w:lang w:val="fr-BE"/>
        </w:rPr>
      </w:pPr>
    </w:p>
    <w:p w14:paraId="3DDF16E9" w14:textId="77777777" w:rsidR="000B0C5F" w:rsidRDefault="000B0C5F" w:rsidP="000B0C5F">
      <w:pPr>
        <w:spacing w:after="0" w:line="240" w:lineRule="auto"/>
        <w:jc w:val="both"/>
        <w:rPr>
          <w:rFonts w:ascii="Arial" w:eastAsia="Times New Roman" w:hAnsi="Arial" w:cs="Arial"/>
          <w:szCs w:val="24"/>
        </w:rPr>
      </w:pPr>
      <w:r>
        <w:rPr>
          <w:rFonts w:ascii="Arial" w:eastAsia="Times New Roman" w:hAnsi="Arial" w:cs="Arial"/>
          <w:szCs w:val="24"/>
        </w:rPr>
        <w:t xml:space="preserve">Les données personnelles éventuellement collectées (par exemple nom, téléphone, date de naissance, adresse …) seront conservées séparément et de manière sécurisée dans une base de données indépendante par l’expérimentateur principal. Cette base de données sera conservée le temps strictement nécessaire à la réalisation de l’étude et supprimée dès que possible, et en tous les cas au plus tard après </w:t>
      </w:r>
      <w:commentRangeStart w:id="2"/>
      <w:r w:rsidRPr="003D69F6">
        <w:rPr>
          <w:rFonts w:ascii="Arial" w:eastAsia="Times New Roman" w:hAnsi="Arial" w:cs="Arial"/>
          <w:szCs w:val="24"/>
          <w:highlight w:val="yellow"/>
        </w:rPr>
        <w:t>5 ans</w:t>
      </w:r>
      <w:commentRangeEnd w:id="2"/>
      <w:r w:rsidR="007C3C06">
        <w:rPr>
          <w:rStyle w:val="Marquedecommentaire"/>
        </w:rPr>
        <w:commentReference w:id="2"/>
      </w:r>
      <w:r>
        <w:rPr>
          <w:rFonts w:ascii="Arial" w:eastAsia="Times New Roman" w:hAnsi="Arial" w:cs="Arial"/>
          <w:szCs w:val="24"/>
        </w:rPr>
        <w:t xml:space="preserve">. </w:t>
      </w:r>
    </w:p>
    <w:p w14:paraId="327ECB1A" w14:textId="77777777" w:rsidR="000B0C5F" w:rsidRPr="003D69F6" w:rsidRDefault="000B0C5F" w:rsidP="00C83491">
      <w:pPr>
        <w:pStyle w:val="Corpsdetexte"/>
        <w:spacing w:line="276" w:lineRule="auto"/>
        <w:rPr>
          <w:rFonts w:ascii="Arial" w:hAnsi="Arial" w:cs="Arial"/>
          <w:sz w:val="22"/>
          <w:lang w:val="fr-FR"/>
        </w:rPr>
      </w:pPr>
    </w:p>
    <w:p w14:paraId="42ACAF96" w14:textId="77777777" w:rsidR="000635BD" w:rsidRDefault="000635BD">
      <w:pPr>
        <w:spacing w:after="0" w:line="240" w:lineRule="auto"/>
        <w:rPr>
          <w:rFonts w:ascii="Times New Roman" w:eastAsia="Times New Roman" w:hAnsi="Times New Roman"/>
          <w:sz w:val="24"/>
          <w:szCs w:val="24"/>
        </w:rPr>
      </w:pPr>
    </w:p>
    <w:p w14:paraId="1B74CD78" w14:textId="21C427FF" w:rsidR="003929E1" w:rsidRPr="00B365F6" w:rsidRDefault="000635BD">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6AFB3C73" w14:textId="7847C922" w:rsidR="003929E1" w:rsidRPr="00B365F6" w:rsidRDefault="003929E1">
      <w:pPr>
        <w:shd w:val="clear" w:color="auto" w:fill="C0C0C0"/>
        <w:spacing w:after="120" w:line="240" w:lineRule="auto"/>
        <w:jc w:val="center"/>
        <w:rPr>
          <w:rFonts w:ascii="Arial" w:eastAsia="Times New Roman" w:hAnsi="Arial" w:cs="Arial"/>
          <w:b/>
          <w:bCs/>
          <w:u w:val="single"/>
        </w:rPr>
      </w:pPr>
      <w:r w:rsidRPr="00B365F6">
        <w:rPr>
          <w:rFonts w:ascii="Arial" w:eastAsia="Times New Roman" w:hAnsi="Arial" w:cs="Arial"/>
          <w:b/>
          <w:bCs/>
          <w:sz w:val="28"/>
        </w:rPr>
        <w:lastRenderedPageBreak/>
        <w:t>Droits et protection du</w:t>
      </w:r>
      <w:r w:rsidR="009B00C8">
        <w:rPr>
          <w:rFonts w:ascii="Arial" w:eastAsia="Times New Roman" w:hAnsi="Arial" w:cs="Arial"/>
          <w:b/>
          <w:bCs/>
          <w:sz w:val="28"/>
        </w:rPr>
        <w:t>/de la</w:t>
      </w:r>
      <w:r w:rsidRPr="00B365F6">
        <w:rPr>
          <w:rFonts w:ascii="Arial" w:eastAsia="Times New Roman" w:hAnsi="Arial" w:cs="Arial"/>
          <w:b/>
          <w:bCs/>
          <w:sz w:val="28"/>
        </w:rPr>
        <w:t xml:space="preserve"> </w:t>
      </w:r>
      <w:proofErr w:type="spellStart"/>
      <w:proofErr w:type="gramStart"/>
      <w:r w:rsidRPr="00B365F6">
        <w:rPr>
          <w:rFonts w:ascii="Arial" w:eastAsia="Times New Roman" w:hAnsi="Arial" w:cs="Arial"/>
          <w:b/>
          <w:bCs/>
          <w:sz w:val="28"/>
        </w:rPr>
        <w:t>participant</w:t>
      </w:r>
      <w:r w:rsidR="009B00C8">
        <w:rPr>
          <w:rFonts w:ascii="Arial" w:eastAsia="Times New Roman" w:hAnsi="Arial" w:cs="Arial"/>
          <w:b/>
          <w:bCs/>
          <w:sz w:val="28"/>
        </w:rPr>
        <w:t>.e</w:t>
      </w:r>
      <w:proofErr w:type="spellEnd"/>
      <w:proofErr w:type="gramEnd"/>
    </w:p>
    <w:p w14:paraId="434AE909" w14:textId="77777777" w:rsidR="003929E1" w:rsidRPr="00B365F6" w:rsidRDefault="003929E1">
      <w:pPr>
        <w:spacing w:after="0"/>
        <w:rPr>
          <w:rFonts w:ascii="Arial" w:eastAsia="Times New Roman" w:hAnsi="Arial" w:cs="Arial"/>
          <w:b/>
          <w:bCs/>
          <w:u w:val="single"/>
        </w:rPr>
      </w:pPr>
    </w:p>
    <w:p w14:paraId="2BDACF6B" w14:textId="77777777" w:rsidR="003929E1" w:rsidRPr="00B365F6" w:rsidRDefault="003929E1">
      <w:pPr>
        <w:spacing w:after="0" w:line="240" w:lineRule="auto"/>
        <w:rPr>
          <w:rFonts w:ascii="Arial" w:eastAsia="Times New Roman" w:hAnsi="Arial" w:cs="Arial"/>
          <w:bCs/>
        </w:rPr>
      </w:pPr>
      <w:r w:rsidRPr="00B365F6">
        <w:rPr>
          <w:rFonts w:ascii="Arial" w:eastAsia="Times New Roman" w:hAnsi="Arial" w:cs="Arial"/>
          <w:b/>
          <w:bCs/>
          <w:u w:val="single"/>
        </w:rPr>
        <w:t>Qui a examiné cette étude ?</w:t>
      </w:r>
    </w:p>
    <w:p w14:paraId="04540AD9" w14:textId="77777777" w:rsidR="003929E1" w:rsidRPr="00B365F6" w:rsidRDefault="003929E1">
      <w:pPr>
        <w:spacing w:after="0" w:line="240" w:lineRule="auto"/>
        <w:rPr>
          <w:rFonts w:ascii="Arial" w:eastAsia="Times New Roman" w:hAnsi="Arial" w:cs="Arial"/>
          <w:bCs/>
        </w:rPr>
      </w:pPr>
    </w:p>
    <w:p w14:paraId="2730EB8B" w14:textId="78069FD6" w:rsidR="003929E1" w:rsidRDefault="009615FA" w:rsidP="00833BAF">
      <w:pPr>
        <w:spacing w:after="0" w:line="240" w:lineRule="auto"/>
        <w:jc w:val="both"/>
        <w:rPr>
          <w:rFonts w:ascii="Arial" w:eastAsia="Times New Roman" w:hAnsi="Arial" w:cs="Arial"/>
          <w:bCs/>
        </w:rPr>
      </w:pPr>
      <w:r w:rsidRPr="009615FA">
        <w:rPr>
          <w:rFonts w:ascii="Arial" w:eastAsia="Times New Roman" w:hAnsi="Arial" w:cs="Arial"/>
          <w:bCs/>
        </w:rPr>
        <w:t>Cette étude a été évaluée par un Comité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indépendant, à savoir le Comité d'Avis </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de la </w:t>
      </w:r>
      <w:r w:rsidR="00B70E25" w:rsidRPr="009615FA">
        <w:rPr>
          <w:rFonts w:ascii="Arial" w:eastAsia="Times New Roman" w:hAnsi="Arial" w:cs="Arial"/>
          <w:bCs/>
        </w:rPr>
        <w:t>Faculté de</w:t>
      </w:r>
      <w:r w:rsidR="00B70E25">
        <w:rPr>
          <w:rFonts w:ascii="Arial" w:eastAsia="Times New Roman" w:hAnsi="Arial" w:cs="Arial"/>
          <w:bCs/>
        </w:rPr>
        <w:t xml:space="preserve"> </w:t>
      </w:r>
      <w:r w:rsidR="00B70E25">
        <w:rPr>
          <w:rFonts w:ascii="Arial" w:eastAsia="Times New Roman" w:hAnsi="Arial" w:cs="Arial"/>
          <w:bCs/>
        </w:rPr>
        <w:t>Psychologie</w:t>
      </w:r>
      <w:r w:rsidR="00B70E25">
        <w:rPr>
          <w:rFonts w:ascii="Arial" w:eastAsia="Times New Roman" w:hAnsi="Arial" w:cs="Arial"/>
          <w:bCs/>
        </w:rPr>
        <w:t xml:space="preserve">, des </w:t>
      </w:r>
      <w:r w:rsidR="00B70E25" w:rsidRPr="009615FA">
        <w:rPr>
          <w:rFonts w:ascii="Arial" w:eastAsia="Times New Roman" w:hAnsi="Arial" w:cs="Arial"/>
          <w:bCs/>
        </w:rPr>
        <w:t>Sciences de l'</w:t>
      </w:r>
      <w:proofErr w:type="spellStart"/>
      <w:r w:rsidR="00B70E25" w:rsidRPr="009615FA">
        <w:rPr>
          <w:rFonts w:ascii="Arial" w:eastAsia="Times New Roman" w:hAnsi="Arial" w:cs="Arial"/>
          <w:bCs/>
        </w:rPr>
        <w:t>Education</w:t>
      </w:r>
      <w:proofErr w:type="spellEnd"/>
      <w:r w:rsidR="00B70E25">
        <w:rPr>
          <w:rFonts w:ascii="Arial" w:eastAsia="Times New Roman" w:hAnsi="Arial" w:cs="Arial"/>
          <w:bCs/>
        </w:rPr>
        <w:t xml:space="preserve"> et de Logopédie</w:t>
      </w:r>
      <w:r w:rsidRPr="009615FA">
        <w:rPr>
          <w:rFonts w:ascii="Arial" w:eastAsia="Times New Roman" w:hAnsi="Arial" w:cs="Arial"/>
          <w:bCs/>
        </w:rPr>
        <w:t>. En aucun cas vous ne devez prendre l'avis favorable d</w:t>
      </w:r>
      <w:r w:rsidR="000D0656">
        <w:rPr>
          <w:rFonts w:ascii="Arial" w:eastAsia="Times New Roman" w:hAnsi="Arial" w:cs="Arial"/>
          <w:bCs/>
        </w:rPr>
        <w:t>’</w:t>
      </w:r>
      <w:r w:rsidRPr="009615FA">
        <w:rPr>
          <w:rFonts w:ascii="Arial" w:eastAsia="Times New Roman" w:hAnsi="Arial" w:cs="Arial"/>
          <w:bCs/>
        </w:rPr>
        <w:t>u</w:t>
      </w:r>
      <w:r w:rsidR="000D0656">
        <w:rPr>
          <w:rFonts w:ascii="Arial" w:eastAsia="Times New Roman" w:hAnsi="Arial" w:cs="Arial"/>
          <w:bCs/>
        </w:rPr>
        <w:t>n</w:t>
      </w:r>
      <w:r w:rsidRPr="009615FA">
        <w:rPr>
          <w:rFonts w:ascii="Arial" w:eastAsia="Times New Roman" w:hAnsi="Arial" w:cs="Arial"/>
          <w:bCs/>
        </w:rPr>
        <w:t xml:space="preserve"> Comité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comme une incitation à participer à cette étude.</w:t>
      </w:r>
    </w:p>
    <w:p w14:paraId="1AC8FCA1" w14:textId="77777777" w:rsidR="009615FA" w:rsidRPr="00B365F6" w:rsidRDefault="009615FA">
      <w:pPr>
        <w:spacing w:after="0" w:line="240" w:lineRule="auto"/>
        <w:rPr>
          <w:rFonts w:ascii="Arial" w:eastAsia="Times New Roman" w:hAnsi="Arial" w:cs="Arial"/>
          <w:bCs/>
        </w:rPr>
      </w:pPr>
    </w:p>
    <w:p w14:paraId="2B906AC1"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
          <w:szCs w:val="24"/>
          <w:u w:val="single"/>
        </w:rPr>
        <w:t>Suis-je dans l’obligation de participer à ce projet de recherche ?</w:t>
      </w:r>
    </w:p>
    <w:p w14:paraId="5E5C45C7" w14:textId="77777777" w:rsidR="003929E1" w:rsidRPr="00B365F6" w:rsidRDefault="003929E1">
      <w:pPr>
        <w:spacing w:after="0" w:line="240" w:lineRule="auto"/>
        <w:rPr>
          <w:rFonts w:ascii="Arial" w:eastAsia="Times New Roman" w:hAnsi="Arial" w:cs="Arial"/>
          <w:bCs/>
        </w:rPr>
      </w:pPr>
    </w:p>
    <w:p w14:paraId="14EDD111"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Cs/>
        </w:rPr>
        <w:t>Avant de signer, n’hésitez pas à poser toute</w:t>
      </w:r>
      <w:r w:rsidR="0067730E">
        <w:rPr>
          <w:rFonts w:ascii="Arial" w:eastAsia="Times New Roman" w:hAnsi="Arial" w:cs="Arial"/>
          <w:bCs/>
        </w:rPr>
        <w:t>s</w:t>
      </w:r>
      <w:r w:rsidRPr="00B365F6">
        <w:rPr>
          <w:rFonts w:ascii="Arial" w:eastAsia="Times New Roman" w:hAnsi="Arial" w:cs="Arial"/>
          <w:bCs/>
        </w:rPr>
        <w:t xml:space="preserve"> les questions que vous jugez utiles. Votre participation à l’étude est volontaire : ceci signifie que vous avez le droit de refuser d’y participer ou de vous retirer sans justification même si vous aviez accepté préalablement d’y participer. Votre décision ne modifiera en rien vos relations avec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w:t>
      </w:r>
    </w:p>
    <w:p w14:paraId="027A30A0"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Cs/>
        </w:rPr>
        <w:t>Si vous acceptez de participer à cette étude, vous signerez le formulaire de consentement éclairé.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 xml:space="preserve"> signera également ce formulaire et confirmera ainsi qu'il</w:t>
      </w:r>
      <w:r w:rsidR="000D1E15">
        <w:rPr>
          <w:rFonts w:ascii="Arial" w:eastAsia="Times New Roman" w:hAnsi="Arial" w:cs="Arial"/>
          <w:bCs/>
        </w:rPr>
        <w:t>/elle</w:t>
      </w:r>
      <w:r w:rsidRPr="00B365F6">
        <w:rPr>
          <w:rFonts w:ascii="Arial" w:eastAsia="Times New Roman" w:hAnsi="Arial" w:cs="Arial"/>
          <w:bCs/>
        </w:rPr>
        <w:t xml:space="preserve"> vous a fourni les informations nécessaires sur l'étude, que vous avez reçu le présent formulaire d'information</w:t>
      </w:r>
      <w:r w:rsidR="00470D96">
        <w:rPr>
          <w:rFonts w:ascii="Arial" w:eastAsia="Times New Roman" w:hAnsi="Arial" w:cs="Arial"/>
          <w:bCs/>
        </w:rPr>
        <w:t xml:space="preserve"> dans son entièreté</w:t>
      </w:r>
      <w:r w:rsidRPr="00B365F6">
        <w:rPr>
          <w:rFonts w:ascii="Arial" w:eastAsia="Times New Roman" w:hAnsi="Arial" w:cs="Arial"/>
          <w:bCs/>
        </w:rPr>
        <w:t>, qu'aucune pression n'a été exercée pour que vous acceptiez de participer à l'étude et qu'il</w:t>
      </w:r>
      <w:r w:rsidR="000D1E15">
        <w:rPr>
          <w:rFonts w:ascii="Arial" w:eastAsia="Times New Roman" w:hAnsi="Arial" w:cs="Arial"/>
          <w:bCs/>
        </w:rPr>
        <w:t>/elle</w:t>
      </w:r>
      <w:r w:rsidRPr="00B365F6">
        <w:rPr>
          <w:rFonts w:ascii="Arial" w:eastAsia="Times New Roman" w:hAnsi="Arial" w:cs="Arial"/>
          <w:bCs/>
        </w:rPr>
        <w:t xml:space="preserve"> est </w:t>
      </w:r>
      <w:proofErr w:type="spellStart"/>
      <w:proofErr w:type="gramStart"/>
      <w:r w:rsidRPr="00B365F6">
        <w:rPr>
          <w:rFonts w:ascii="Arial" w:eastAsia="Times New Roman" w:hAnsi="Arial" w:cs="Arial"/>
          <w:bCs/>
        </w:rPr>
        <w:t>prêt</w:t>
      </w:r>
      <w:r w:rsidR="000D1E15">
        <w:rPr>
          <w:rFonts w:ascii="Arial" w:eastAsia="Times New Roman" w:hAnsi="Arial" w:cs="Arial"/>
          <w:bCs/>
        </w:rPr>
        <w:t>.e</w:t>
      </w:r>
      <w:proofErr w:type="spellEnd"/>
      <w:proofErr w:type="gramEnd"/>
      <w:r w:rsidRPr="00B365F6">
        <w:rPr>
          <w:rFonts w:ascii="Arial" w:eastAsia="Times New Roman" w:hAnsi="Arial" w:cs="Arial"/>
          <w:bCs/>
        </w:rPr>
        <w:t xml:space="preserve"> à répondre à toutes vos questions supplémentaires, le cas échéant.</w:t>
      </w:r>
    </w:p>
    <w:p w14:paraId="24A82D7D" w14:textId="77777777" w:rsidR="003929E1" w:rsidRPr="00B365F6" w:rsidRDefault="003929E1">
      <w:pPr>
        <w:spacing w:after="0" w:line="240" w:lineRule="auto"/>
        <w:jc w:val="both"/>
        <w:rPr>
          <w:rFonts w:ascii="Arial" w:eastAsia="Times New Roman" w:hAnsi="Arial" w:cs="Arial"/>
          <w:bCs/>
        </w:rPr>
      </w:pPr>
    </w:p>
    <w:p w14:paraId="62E5D333"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
          <w:bCs/>
          <w:u w:val="single"/>
        </w:rPr>
        <w:t>Garantie de confidentialité</w:t>
      </w:r>
    </w:p>
    <w:p w14:paraId="25E4449D" w14:textId="77777777" w:rsidR="003929E1" w:rsidRPr="00B365F6" w:rsidRDefault="003929E1">
      <w:pPr>
        <w:spacing w:after="0" w:line="240" w:lineRule="auto"/>
        <w:jc w:val="both"/>
        <w:rPr>
          <w:rFonts w:ascii="Arial" w:eastAsia="Times New Roman" w:hAnsi="Arial" w:cs="Arial"/>
          <w:bCs/>
        </w:rPr>
      </w:pPr>
    </w:p>
    <w:p w14:paraId="412902E4" w14:textId="67B1D0D8"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Cs/>
        </w:rPr>
        <w:t>Votre participation à l’étude signifie que vous acceptez que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 xml:space="preserve"> recueille des données vous concernant et les utilise dans un objectif de recherche. Vous avez le droit de demander à l’un des investigateurs quelles sont les données collectées à votre sujet et quelle est leur utilité. Vous avez droit de regard sur vos données personnelles</w:t>
      </w:r>
      <w:r w:rsidRPr="00B365F6">
        <w:rPr>
          <w:rStyle w:val="Appelnotedebasdep"/>
          <w:rFonts w:ascii="Arial" w:eastAsia="Times New Roman" w:hAnsi="Arial" w:cs="Arial"/>
          <w:bCs/>
        </w:rPr>
        <w:footnoteReference w:id="1"/>
      </w:r>
      <w:r w:rsidRPr="00B365F6">
        <w:rPr>
          <w:rFonts w:ascii="Arial" w:eastAsia="Times New Roman" w:hAnsi="Arial" w:cs="Arial"/>
          <w:bCs/>
        </w:rPr>
        <w:t>.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 xml:space="preserve"> a un devoir de confidentialité vis à vis des données collectées. Ceci veut dire qu’il</w:t>
      </w:r>
      <w:r w:rsidR="000D1E15">
        <w:rPr>
          <w:rFonts w:ascii="Arial" w:eastAsia="Times New Roman" w:hAnsi="Arial" w:cs="Arial"/>
          <w:bCs/>
        </w:rPr>
        <w:t>/elle</w:t>
      </w:r>
      <w:r w:rsidRPr="00B365F6">
        <w:rPr>
          <w:rFonts w:ascii="Arial" w:eastAsia="Times New Roman" w:hAnsi="Arial" w:cs="Arial"/>
          <w:bCs/>
        </w:rPr>
        <w:t xml:space="preserve"> s’engage non seulement à ne jamais divulguer votre nom dans le cadre d’une publication ou d’une conférence mais aussi qu’il</w:t>
      </w:r>
      <w:r w:rsidR="000D1E15">
        <w:rPr>
          <w:rFonts w:ascii="Arial" w:eastAsia="Times New Roman" w:hAnsi="Arial" w:cs="Arial"/>
          <w:bCs/>
        </w:rPr>
        <w:t>/elle</w:t>
      </w:r>
      <w:r w:rsidRPr="00B365F6">
        <w:rPr>
          <w:rFonts w:ascii="Arial" w:eastAsia="Times New Roman" w:hAnsi="Arial" w:cs="Arial"/>
          <w:bCs/>
        </w:rPr>
        <w:t xml:space="preserve"> prendra toutes les mesures indispensables à la protection de vos données (code d’identification, protection par mot de passe des bases de données)</w:t>
      </w:r>
      <w:r w:rsidRPr="00B365F6">
        <w:rPr>
          <w:rStyle w:val="Appelnotedebasdep"/>
          <w:rFonts w:ascii="Arial" w:eastAsia="Times New Roman" w:hAnsi="Arial" w:cs="Arial"/>
          <w:bCs/>
        </w:rPr>
        <w:footnoteReference w:id="2"/>
      </w:r>
      <w:r w:rsidRPr="00B365F6">
        <w:rPr>
          <w:rFonts w:ascii="Arial" w:eastAsia="Times New Roman" w:hAnsi="Arial" w:cs="Arial"/>
          <w:bCs/>
        </w:rPr>
        <w:t>. Les données personnelles collectées ne contiendront pas d’association d’éléments qui puissent permettre de malgré tout vous identifier</w:t>
      </w:r>
      <w:r w:rsidRPr="00B365F6">
        <w:rPr>
          <w:rStyle w:val="Appelnotedebasdep"/>
          <w:rFonts w:ascii="Arial" w:eastAsia="Times New Roman" w:hAnsi="Arial" w:cs="Arial"/>
          <w:bCs/>
        </w:rPr>
        <w:footnoteReference w:id="3"/>
      </w:r>
      <w:r w:rsidRPr="00B365F6">
        <w:rPr>
          <w:rFonts w:ascii="Arial" w:eastAsia="Times New Roman" w:hAnsi="Arial" w:cs="Arial"/>
          <w:bCs/>
        </w:rPr>
        <w:t>.</w:t>
      </w:r>
    </w:p>
    <w:p w14:paraId="0C1A0ED6" w14:textId="77777777" w:rsidR="00470D96" w:rsidRDefault="00470D96">
      <w:pPr>
        <w:spacing w:after="0" w:line="240" w:lineRule="auto"/>
        <w:jc w:val="both"/>
        <w:rPr>
          <w:rFonts w:ascii="Arial" w:eastAsia="Times New Roman" w:hAnsi="Arial" w:cs="Arial"/>
          <w:b/>
          <w:bCs/>
          <w:u w:val="single"/>
        </w:rPr>
      </w:pPr>
    </w:p>
    <w:p w14:paraId="1D4675D3"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
          <w:bCs/>
          <w:u w:val="single"/>
        </w:rPr>
        <w:t>Assurance</w:t>
      </w:r>
    </w:p>
    <w:p w14:paraId="3322D3F4" w14:textId="77777777" w:rsidR="003929E1" w:rsidRPr="00B365F6" w:rsidRDefault="003929E1">
      <w:pPr>
        <w:spacing w:after="0" w:line="240" w:lineRule="auto"/>
        <w:jc w:val="both"/>
        <w:rPr>
          <w:rFonts w:ascii="Arial" w:eastAsia="Times New Roman" w:hAnsi="Arial" w:cs="Arial"/>
          <w:bCs/>
        </w:rPr>
      </w:pPr>
    </w:p>
    <w:p w14:paraId="5A2A093C" w14:textId="77777777" w:rsidR="003929E1" w:rsidRPr="00B365F6" w:rsidRDefault="003929E1">
      <w:pPr>
        <w:spacing w:after="0" w:line="240" w:lineRule="auto"/>
        <w:jc w:val="both"/>
        <w:rPr>
          <w:rFonts w:ascii="Arial" w:eastAsia="Times New Roman" w:hAnsi="Arial" w:cs="Arial"/>
          <w:b/>
          <w:bCs/>
          <w:u w:val="single"/>
        </w:rPr>
      </w:pPr>
      <w:r w:rsidRPr="00B365F6">
        <w:rPr>
          <w:rFonts w:ascii="Arial" w:eastAsia="Times New Roman" w:hAnsi="Arial" w:cs="Arial"/>
          <w:bCs/>
        </w:rPr>
        <w:t xml:space="preserve">Bien que nous ne prévoyions pas de problème lié à votre participation à l’étude, un protocole de recherche peut malgré toutes les précautions prises présenter des risques imprévisibles. </w:t>
      </w:r>
      <w:r w:rsidR="00FE279C" w:rsidRPr="00FE279C">
        <w:rPr>
          <w:rFonts w:ascii="Arial" w:eastAsia="Times New Roman" w:hAnsi="Arial" w:cs="Arial"/>
          <w:bCs/>
          <w:u w:val="single"/>
        </w:rPr>
        <w:t>Pour les études conduites sur le territoire Belge uniquement</w:t>
      </w:r>
      <w:r w:rsidR="00FE279C">
        <w:rPr>
          <w:rFonts w:ascii="Arial" w:eastAsia="Times New Roman" w:hAnsi="Arial" w:cs="Arial"/>
          <w:bCs/>
        </w:rPr>
        <w:t>, l</w:t>
      </w:r>
      <w:r w:rsidRPr="00B365F6">
        <w:rPr>
          <w:rFonts w:ascii="Arial" w:eastAsia="Times New Roman" w:hAnsi="Arial" w:cs="Arial"/>
          <w:bCs/>
        </w:rPr>
        <w:t>es risques résultant de cette expérimentation sont couverts par une assurance</w:t>
      </w:r>
      <w:r w:rsidRPr="00B365F6">
        <w:rPr>
          <w:rStyle w:val="Appelnotedebasdep"/>
          <w:rFonts w:ascii="Arial" w:eastAsia="Times New Roman" w:hAnsi="Arial" w:cs="Arial"/>
          <w:bCs/>
        </w:rPr>
        <w:footnoteReference w:id="4"/>
      </w:r>
      <w:r w:rsidRPr="00B365F6">
        <w:rPr>
          <w:rFonts w:ascii="Arial" w:eastAsia="Times New Roman" w:hAnsi="Arial" w:cs="Arial"/>
          <w:bCs/>
        </w:rPr>
        <w:t xml:space="preserve"> souscrite par le promoteur</w:t>
      </w:r>
      <w:r w:rsidR="003578C6">
        <w:rPr>
          <w:rFonts w:ascii="Arial" w:eastAsia="Times New Roman" w:hAnsi="Arial" w:cs="Arial"/>
          <w:bCs/>
        </w:rPr>
        <w:t>/la promotrice</w:t>
      </w:r>
      <w:r w:rsidRPr="00B365F6">
        <w:rPr>
          <w:rFonts w:ascii="Arial" w:eastAsia="Times New Roman" w:hAnsi="Arial" w:cs="Arial"/>
          <w:bCs/>
        </w:rPr>
        <w:t xml:space="preserve"> de </w:t>
      </w:r>
      <w:r w:rsidRPr="00B365F6">
        <w:rPr>
          <w:rFonts w:ascii="Arial" w:eastAsia="Times New Roman" w:hAnsi="Arial" w:cs="Arial"/>
          <w:bCs/>
        </w:rPr>
        <w:lastRenderedPageBreak/>
        <w:t>l’étude et qui lui impose d'assumer, même sans faute, la responsabilité du dommage causé au</w:t>
      </w:r>
      <w:r w:rsidR="003578C6">
        <w:rPr>
          <w:rFonts w:ascii="Arial" w:eastAsia="Times New Roman" w:hAnsi="Arial" w:cs="Arial"/>
          <w:bCs/>
        </w:rPr>
        <w:t>/à la</w:t>
      </w:r>
      <w:r w:rsidRPr="00B365F6">
        <w:rPr>
          <w:rFonts w:ascii="Arial" w:eastAsia="Times New Roman" w:hAnsi="Arial" w:cs="Arial"/>
          <w:bCs/>
        </w:rPr>
        <w:t xml:space="preserve"> </w:t>
      </w:r>
      <w:proofErr w:type="spellStart"/>
      <w:proofErr w:type="gramStart"/>
      <w:r w:rsidRPr="00B365F6">
        <w:rPr>
          <w:rFonts w:ascii="Arial" w:eastAsia="Times New Roman" w:hAnsi="Arial" w:cs="Arial"/>
          <w:bCs/>
        </w:rPr>
        <w:t>participant</w:t>
      </w:r>
      <w:r w:rsidR="003578C6">
        <w:rPr>
          <w:rFonts w:ascii="Arial" w:eastAsia="Times New Roman" w:hAnsi="Arial" w:cs="Arial"/>
          <w:bCs/>
        </w:rPr>
        <w:t>.e</w:t>
      </w:r>
      <w:proofErr w:type="spellEnd"/>
      <w:proofErr w:type="gramEnd"/>
      <w:r w:rsidRPr="00B365F6">
        <w:rPr>
          <w:rFonts w:ascii="Arial" w:eastAsia="Times New Roman" w:hAnsi="Arial" w:cs="Arial"/>
          <w:bCs/>
        </w:rPr>
        <w:t xml:space="preserve"> (ou à ses ayants droit), dommage lié de manière directe ou indirecte aux expériences réalisées.</w:t>
      </w:r>
    </w:p>
    <w:p w14:paraId="19B13B95" w14:textId="77777777" w:rsidR="003929E1" w:rsidRPr="00B365F6" w:rsidRDefault="003929E1">
      <w:pPr>
        <w:spacing w:after="0" w:line="240" w:lineRule="auto"/>
        <w:rPr>
          <w:rFonts w:ascii="Arial" w:eastAsia="Times New Roman" w:hAnsi="Arial" w:cs="Arial"/>
          <w:b/>
          <w:bCs/>
          <w:u w:val="single"/>
        </w:rPr>
      </w:pPr>
    </w:p>
    <w:p w14:paraId="713C9DBC" w14:textId="77777777" w:rsidR="00B70E25" w:rsidRDefault="00B70E25" w:rsidP="00B70E25">
      <w:pPr>
        <w:spacing w:after="0" w:line="240" w:lineRule="auto"/>
        <w:jc w:val="both"/>
        <w:rPr>
          <w:rFonts w:ascii="Arial" w:eastAsia="Times New Roman" w:hAnsi="Arial" w:cs="Arial"/>
          <w:b/>
          <w:bCs/>
          <w:u w:val="single"/>
        </w:rPr>
      </w:pPr>
      <w:r>
        <w:rPr>
          <w:rFonts w:ascii="Arial" w:eastAsia="Times New Roman" w:hAnsi="Arial" w:cs="Arial"/>
          <w:b/>
          <w:bCs/>
          <w:u w:val="single"/>
        </w:rPr>
        <w:t>Protection de vos données</w:t>
      </w:r>
    </w:p>
    <w:p w14:paraId="3D7C3B0B" w14:textId="77777777" w:rsidR="00B70E25" w:rsidRDefault="00B70E25" w:rsidP="00B70E25">
      <w:pPr>
        <w:spacing w:after="0" w:line="240" w:lineRule="auto"/>
        <w:jc w:val="both"/>
        <w:rPr>
          <w:rFonts w:ascii="Arial" w:eastAsia="Times New Roman" w:hAnsi="Arial" w:cs="Arial"/>
          <w:b/>
          <w:bCs/>
          <w:u w:val="single"/>
        </w:rPr>
      </w:pPr>
    </w:p>
    <w:p w14:paraId="61F1F7AD" w14:textId="77777777" w:rsidR="00B70E25" w:rsidRDefault="00B70E25" w:rsidP="00B70E25">
      <w:pPr>
        <w:spacing w:after="0" w:line="240" w:lineRule="auto"/>
        <w:jc w:val="both"/>
        <w:rPr>
          <w:rFonts w:ascii="Arial" w:eastAsia="Times New Roman" w:hAnsi="Arial" w:cs="Arial"/>
          <w:bCs/>
        </w:rPr>
      </w:pPr>
      <w:r>
        <w:rPr>
          <w:rFonts w:ascii="Arial" w:eastAsia="Times New Roman" w:hAnsi="Arial" w:cs="Arial"/>
          <w:bCs/>
        </w:rPr>
        <w:t>Le Responsable du Traitement pour cette recherche est l’Université libre de</w:t>
      </w:r>
      <w:r w:rsidRPr="003C705A">
        <w:rPr>
          <w:rFonts w:ascii="Arial" w:eastAsia="Times New Roman" w:hAnsi="Arial" w:cs="Arial"/>
          <w:bCs/>
        </w:rPr>
        <w:t xml:space="preserve"> Bruxelles</w:t>
      </w:r>
      <w:r>
        <w:rPr>
          <w:rFonts w:ascii="Arial" w:eastAsia="Times New Roman" w:hAnsi="Arial" w:cs="Arial"/>
          <w:bCs/>
        </w:rPr>
        <w:t>,</w:t>
      </w:r>
      <w:r w:rsidRPr="003C705A">
        <w:rPr>
          <w:rFonts w:ascii="Arial" w:eastAsia="Times New Roman" w:hAnsi="Arial" w:cs="Arial"/>
          <w:bCs/>
        </w:rPr>
        <w:t xml:space="preserve"> 50 avenue Roosevelt, 1050, Bruxelles, </w:t>
      </w:r>
      <w:r>
        <w:rPr>
          <w:rFonts w:ascii="Arial" w:eastAsia="Times New Roman" w:hAnsi="Arial" w:cs="Arial"/>
          <w:bCs/>
        </w:rPr>
        <w:t>Belgique.</w:t>
      </w:r>
    </w:p>
    <w:p w14:paraId="1AB78A28" w14:textId="77777777" w:rsidR="00B70E25" w:rsidRDefault="00B70E25" w:rsidP="00B70E25">
      <w:pPr>
        <w:spacing w:after="0" w:line="240" w:lineRule="auto"/>
        <w:jc w:val="both"/>
        <w:rPr>
          <w:rFonts w:ascii="Arial" w:eastAsia="Times New Roman" w:hAnsi="Arial" w:cs="Arial"/>
          <w:bCs/>
        </w:rPr>
      </w:pPr>
    </w:p>
    <w:p w14:paraId="0E3BE000" w14:textId="77777777" w:rsidR="00B70E25" w:rsidRDefault="00B70E25" w:rsidP="00B70E25">
      <w:pPr>
        <w:spacing w:after="0" w:line="240" w:lineRule="auto"/>
        <w:jc w:val="both"/>
        <w:rPr>
          <w:rFonts w:ascii="Arial" w:eastAsia="Times New Roman" w:hAnsi="Arial" w:cs="Arial"/>
          <w:bCs/>
        </w:rPr>
      </w:pPr>
      <w:r w:rsidRPr="003C705A">
        <w:rPr>
          <w:rFonts w:ascii="Arial" w:eastAsia="Times New Roman" w:hAnsi="Arial" w:cs="Arial"/>
          <w:bCs/>
        </w:rPr>
        <w:t>La collecte et l’utilisation de vo</w:t>
      </w:r>
      <w:r>
        <w:rPr>
          <w:rFonts w:ascii="Arial" w:eastAsia="Times New Roman" w:hAnsi="Arial" w:cs="Arial"/>
          <w:bCs/>
        </w:rPr>
        <w:t>s données à caractère personnel</w:t>
      </w:r>
      <w:r w:rsidRPr="003C705A">
        <w:rPr>
          <w:rFonts w:ascii="Arial" w:eastAsia="Times New Roman" w:hAnsi="Arial" w:cs="Arial"/>
          <w:bCs/>
        </w:rPr>
        <w:t xml:space="preserve"> reposent sur la mission d’intérêt public</w:t>
      </w:r>
      <w:r>
        <w:rPr>
          <w:rFonts w:ascii="Arial" w:eastAsia="Times New Roman" w:hAnsi="Arial" w:cs="Arial"/>
          <w:bCs/>
        </w:rPr>
        <w:t xml:space="preserve"> </w:t>
      </w:r>
      <w:r w:rsidRPr="003C705A">
        <w:rPr>
          <w:rFonts w:ascii="Arial" w:eastAsia="Times New Roman" w:hAnsi="Arial" w:cs="Arial"/>
          <w:bCs/>
        </w:rPr>
        <w:t xml:space="preserve">de l’Université de mener des activités de recherche scientifique (RGPD, Art. 6.1.e) et, pour les données particulières, sur la nécessité de traiter ces données à des fins de recherche scientifique (RGPD, Art. 9.2.j). En consentant à participer à l’étude, vous être </w:t>
      </w:r>
      <w:proofErr w:type="spellStart"/>
      <w:proofErr w:type="gramStart"/>
      <w:r w:rsidRPr="003C705A">
        <w:rPr>
          <w:rFonts w:ascii="Arial" w:eastAsia="Times New Roman" w:hAnsi="Arial" w:cs="Arial"/>
          <w:bCs/>
        </w:rPr>
        <w:t>informé.e</w:t>
      </w:r>
      <w:proofErr w:type="spellEnd"/>
      <w:proofErr w:type="gramEnd"/>
      <w:r>
        <w:rPr>
          <w:rFonts w:ascii="Arial" w:eastAsia="Times New Roman" w:hAnsi="Arial" w:cs="Arial"/>
          <w:bCs/>
        </w:rPr>
        <w:t xml:space="preserve"> </w:t>
      </w:r>
      <w:r w:rsidRPr="003C705A">
        <w:rPr>
          <w:rFonts w:ascii="Arial" w:eastAsia="Times New Roman" w:hAnsi="Arial" w:cs="Arial"/>
          <w:bCs/>
        </w:rPr>
        <w:t xml:space="preserve">que les données </w:t>
      </w:r>
      <w:r>
        <w:rPr>
          <w:rFonts w:ascii="Arial" w:eastAsia="Times New Roman" w:hAnsi="Arial" w:cs="Arial"/>
          <w:bCs/>
        </w:rPr>
        <w:t>à caractère personnel</w:t>
      </w:r>
      <w:r w:rsidRPr="003C705A">
        <w:rPr>
          <w:rFonts w:ascii="Arial" w:eastAsia="Times New Roman" w:hAnsi="Arial" w:cs="Arial"/>
          <w:bCs/>
        </w:rPr>
        <w:t xml:space="preserve"> décrites ci-dessus seront recueillies et traitées aux fins de recherche exposées.</w:t>
      </w:r>
    </w:p>
    <w:p w14:paraId="15B2C986" w14:textId="77777777" w:rsidR="00B70E25" w:rsidRDefault="00B70E25" w:rsidP="00A804E9">
      <w:pPr>
        <w:spacing w:after="0" w:line="240" w:lineRule="auto"/>
        <w:rPr>
          <w:rFonts w:ascii="Arial" w:eastAsia="Times New Roman" w:hAnsi="Arial" w:cs="Arial"/>
          <w:b/>
          <w:bCs/>
          <w:u w:val="single"/>
          <w:lang w:val="fr-BE"/>
        </w:rPr>
      </w:pPr>
    </w:p>
    <w:p w14:paraId="3F47957A" w14:textId="2FA98728" w:rsidR="00A804E9" w:rsidRPr="002E157E" w:rsidRDefault="00A804E9" w:rsidP="00A804E9">
      <w:pPr>
        <w:spacing w:after="0" w:line="240" w:lineRule="auto"/>
        <w:rPr>
          <w:rFonts w:ascii="Arial" w:eastAsia="Times New Roman" w:hAnsi="Arial" w:cs="Arial"/>
          <w:b/>
          <w:bCs/>
          <w:u w:val="single"/>
          <w:lang w:val="fr-BE"/>
        </w:rPr>
      </w:pPr>
      <w:r w:rsidRPr="002E157E">
        <w:rPr>
          <w:rFonts w:ascii="Arial" w:eastAsia="Times New Roman" w:hAnsi="Arial" w:cs="Arial"/>
          <w:b/>
          <w:bCs/>
          <w:u w:val="single"/>
          <w:lang w:val="fr-BE"/>
        </w:rPr>
        <w:t xml:space="preserve">Vos droits </w:t>
      </w:r>
    </w:p>
    <w:p w14:paraId="383E34B3" w14:textId="77777777" w:rsidR="00A804E9" w:rsidRPr="002E157E" w:rsidRDefault="00A804E9" w:rsidP="00A804E9">
      <w:pPr>
        <w:spacing w:after="0" w:line="240" w:lineRule="auto"/>
        <w:rPr>
          <w:rFonts w:ascii="Arial" w:eastAsia="Times New Roman" w:hAnsi="Arial" w:cs="Arial"/>
          <w:b/>
          <w:bCs/>
          <w:u w:val="single"/>
          <w:lang w:val="fr-BE"/>
        </w:rPr>
      </w:pPr>
    </w:p>
    <w:p w14:paraId="45788687" w14:textId="6DC2CE80" w:rsidR="00A804E9" w:rsidRPr="002E157E" w:rsidRDefault="00A804E9" w:rsidP="00A804E9">
      <w:pPr>
        <w:spacing w:after="0" w:line="240" w:lineRule="auto"/>
        <w:jc w:val="both"/>
        <w:rPr>
          <w:rFonts w:ascii="Arial" w:eastAsia="Times New Roman" w:hAnsi="Arial" w:cs="Arial"/>
          <w:bCs/>
          <w:lang w:val="fr-BE"/>
        </w:rPr>
      </w:pPr>
      <w:r w:rsidRPr="002E157E">
        <w:rPr>
          <w:rFonts w:ascii="Arial" w:eastAsia="Times New Roman" w:hAnsi="Arial" w:cs="Arial"/>
          <w:bCs/>
          <w:lang w:val="fr-BE"/>
        </w:rPr>
        <w:t xml:space="preserve">Votre consentement pour cette recherche peut être retiré à tout moment. Ce retrait n’affectera pas les traitements réalisés </w:t>
      </w:r>
      <w:r w:rsidR="00B70E25" w:rsidRPr="002E157E">
        <w:rPr>
          <w:rFonts w:ascii="Arial" w:eastAsia="Times New Roman" w:hAnsi="Arial" w:cs="Arial"/>
          <w:bCs/>
          <w:lang w:val="fr-BE"/>
        </w:rPr>
        <w:t>précédemment</w:t>
      </w:r>
      <w:r w:rsidRPr="002E157E">
        <w:rPr>
          <w:rFonts w:ascii="Arial" w:eastAsia="Times New Roman" w:hAnsi="Arial" w:cs="Arial"/>
          <w:bCs/>
          <w:lang w:val="fr-BE"/>
        </w:rPr>
        <w:t xml:space="preserve"> à ce retrait. En justifiant de votre identité, vous avez le droit :</w:t>
      </w:r>
    </w:p>
    <w:p w14:paraId="3BCDB82B" w14:textId="77777777" w:rsidR="00A804E9" w:rsidRPr="002E157E" w:rsidRDefault="00A804E9" w:rsidP="00A804E9">
      <w:pPr>
        <w:spacing w:after="0" w:line="240" w:lineRule="auto"/>
        <w:jc w:val="both"/>
        <w:rPr>
          <w:rFonts w:ascii="Arial" w:eastAsia="Times New Roman" w:hAnsi="Arial" w:cs="Arial"/>
          <w:bCs/>
          <w:lang w:val="fr-BE"/>
        </w:rPr>
      </w:pPr>
    </w:p>
    <w:p w14:paraId="5E1F1C44" w14:textId="77777777"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d’obtenir, sans frais, une copie des données à caractère personnel vous concernant faisant l’objet d’un traitement par l’ULB et, le cas échéant, toute information disponible sur leur finalité, leur origine et leur destination ;</w:t>
      </w:r>
    </w:p>
    <w:p w14:paraId="6A8C43F4" w14:textId="77777777"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d’obtenir sans frais, la rectification de toute donnée à caractère personnel inexacte vous concernant ainsi que d’obtenir que les données incomplètes soient complétées ;</w:t>
      </w:r>
    </w:p>
    <w:p w14:paraId="2217CD05" w14:textId="77777777"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d’obtenir, sous réserve des conditions prévues par la réglementation et sans frais, l’effacement de données à caractère personnel vous concernant ;</w:t>
      </w:r>
    </w:p>
    <w:p w14:paraId="06210971" w14:textId="77777777"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d’obtenir, sous réserve des conditions prévues par la réglementation et sans frais, la limitation du traitement de données à caractère personnel vous concernant ;</w:t>
      </w:r>
    </w:p>
    <w:p w14:paraId="298EA778" w14:textId="77777777" w:rsidR="00A804E9" w:rsidRPr="002E157E" w:rsidRDefault="00A804E9" w:rsidP="00A804E9">
      <w:pPr>
        <w:spacing w:after="0" w:line="240" w:lineRule="auto"/>
        <w:jc w:val="both"/>
        <w:rPr>
          <w:rFonts w:ascii="Arial" w:eastAsia="Times New Roman" w:hAnsi="Arial" w:cs="Arial"/>
          <w:bCs/>
        </w:rPr>
      </w:pPr>
    </w:p>
    <w:p w14:paraId="6AB40D61" w14:textId="77777777" w:rsidR="00B70E25" w:rsidRPr="002E157E" w:rsidRDefault="00B70E25" w:rsidP="00B70E25">
      <w:pPr>
        <w:spacing w:after="0" w:line="240" w:lineRule="auto"/>
        <w:ind w:left="360"/>
        <w:jc w:val="both"/>
        <w:rPr>
          <w:rFonts w:ascii="Arial" w:eastAsia="Times New Roman" w:hAnsi="Arial" w:cs="Arial"/>
          <w:bCs/>
          <w:lang w:val="fr-BE"/>
        </w:rPr>
      </w:pPr>
      <w:r w:rsidRPr="002E157E">
        <w:rPr>
          <w:rFonts w:ascii="Arial" w:eastAsia="Times New Roman" w:hAnsi="Arial" w:cs="Arial"/>
          <w:bCs/>
          <w:lang w:val="fr-BE"/>
        </w:rPr>
        <w:t xml:space="preserve">Ces droits peuvent être exercés en vous adressant par courrier électronique ou lettre signée et datée au Délégué </w:t>
      </w:r>
      <w:r w:rsidRPr="00FE279C">
        <w:rPr>
          <w:rFonts w:ascii="Arial" w:eastAsia="Times New Roman" w:hAnsi="Arial" w:cs="Arial"/>
          <w:bCs/>
          <w:lang w:val="fr-BE"/>
        </w:rPr>
        <w:t xml:space="preserve">à la protection des données de l’ULB, Avenue F. Roosevelt 50, 1050 Bruxelles, CP 130, </w:t>
      </w:r>
      <w:hyperlink r:id="rId10" w:history="1">
        <w:r w:rsidRPr="003D69F6">
          <w:rPr>
            <w:rStyle w:val="Lienhypertexte"/>
            <w:rFonts w:ascii="Arial" w:eastAsia="Times New Roman" w:hAnsi="Arial" w:cs="Arial"/>
            <w:bCs/>
            <w:lang w:val="fr-BE"/>
          </w:rPr>
          <w:t>rgpd@ulb.be</w:t>
        </w:r>
      </w:hyperlink>
      <w:r w:rsidRPr="00FE279C">
        <w:rPr>
          <w:rFonts w:ascii="Arial" w:eastAsia="Times New Roman" w:hAnsi="Arial" w:cs="Arial"/>
          <w:bCs/>
          <w:lang w:val="fr-BE"/>
        </w:rPr>
        <w:t xml:space="preserve">.  Conformément à la législation, une réponse sera fournie dans les 30 jours de l’introduction de la demande. </w:t>
      </w:r>
      <w:r w:rsidRPr="00DD6AB4">
        <w:rPr>
          <w:rFonts w:ascii="Arial" w:eastAsia="Times New Roman" w:hAnsi="Arial" w:cs="Arial"/>
          <w:bCs/>
          <w:lang w:val="fr-BE"/>
        </w:rPr>
        <w:t>Si vous estimez que notre réponse ne respecte pas vos droits, vous pouvez adresser une plainte à l’Autorité de protection des données</w:t>
      </w:r>
      <w:r w:rsidRPr="00FE279C">
        <w:rPr>
          <w:rFonts w:ascii="Arial" w:eastAsia="Times New Roman" w:hAnsi="Arial" w:cs="Arial"/>
          <w:bCs/>
          <w:lang w:val="fr-BE"/>
        </w:rPr>
        <w:t xml:space="preserve"> </w:t>
      </w:r>
      <w:r w:rsidRPr="00FE279C">
        <w:rPr>
          <w:rFonts w:ascii="Arial" w:eastAsia="Times New Roman" w:hAnsi="Arial" w:cs="Arial"/>
          <w:bCs/>
          <w:lang w:val="fr-BE"/>
        </w:rPr>
        <w:t>(</w:t>
      </w:r>
      <w:hyperlink r:id="rId11" w:history="1">
        <w:r w:rsidRPr="003C705A">
          <w:rPr>
            <w:rStyle w:val="Lienhypertexte"/>
            <w:rFonts w:ascii="Arial" w:eastAsia="Times New Roman" w:hAnsi="Arial" w:cs="Arial"/>
            <w:bCs/>
            <w:color w:val="auto"/>
            <w:u w:val="none"/>
          </w:rPr>
          <w:t>https://www.autoriteprotectiondonnees.be/</w:t>
        </w:r>
      </w:hyperlink>
      <w:r w:rsidRPr="00FE279C">
        <w:rPr>
          <w:rFonts w:ascii="Arial" w:eastAsia="Times New Roman" w:hAnsi="Arial" w:cs="Arial"/>
          <w:bCs/>
          <w:lang w:val="fr-BE"/>
        </w:rPr>
        <w:t xml:space="preserve">, </w:t>
      </w:r>
      <w:hyperlink r:id="rId12" w:history="1">
        <w:r w:rsidRPr="003C705A">
          <w:rPr>
            <w:rStyle w:val="Lienhypertexte"/>
            <w:rFonts w:ascii="Arial" w:eastAsia="Times New Roman" w:hAnsi="Arial" w:cs="Arial"/>
            <w:bCs/>
          </w:rPr>
          <w:t>contact@apd-gba.be</w:t>
        </w:r>
      </w:hyperlink>
      <w:r w:rsidRPr="00FE279C">
        <w:rPr>
          <w:rFonts w:ascii="Arial" w:eastAsia="Times New Roman" w:hAnsi="Arial" w:cs="Arial"/>
          <w:bCs/>
          <w:lang w:val="fr-BE"/>
        </w:rPr>
        <w:t>).</w:t>
      </w:r>
      <w:r w:rsidRPr="002E157E">
        <w:rPr>
          <w:rFonts w:ascii="Arial" w:eastAsia="Times New Roman" w:hAnsi="Arial" w:cs="Arial"/>
          <w:bCs/>
          <w:lang w:val="fr-BE"/>
        </w:rPr>
        <w:t xml:space="preserve">  </w:t>
      </w:r>
    </w:p>
    <w:p w14:paraId="128607A8" w14:textId="77777777" w:rsidR="00A804E9" w:rsidRPr="00FE279C" w:rsidRDefault="00A804E9" w:rsidP="00A804E9">
      <w:pPr>
        <w:spacing w:after="0" w:line="240" w:lineRule="auto"/>
        <w:rPr>
          <w:rFonts w:ascii="Arial" w:eastAsia="Times New Roman" w:hAnsi="Arial" w:cs="Arial"/>
          <w:b/>
          <w:bCs/>
          <w:u w:val="single"/>
        </w:rPr>
      </w:pPr>
    </w:p>
    <w:p w14:paraId="3AE077A5" w14:textId="77777777" w:rsidR="003929E1" w:rsidRPr="00B365F6" w:rsidRDefault="003929E1">
      <w:pPr>
        <w:spacing w:after="0" w:line="240" w:lineRule="auto"/>
        <w:rPr>
          <w:rFonts w:ascii="Arial" w:eastAsia="Times New Roman" w:hAnsi="Arial" w:cs="Arial"/>
          <w:bCs/>
        </w:rPr>
      </w:pPr>
      <w:r w:rsidRPr="00B365F6">
        <w:rPr>
          <w:rFonts w:ascii="Arial" w:eastAsia="Times New Roman" w:hAnsi="Arial" w:cs="Arial"/>
          <w:b/>
          <w:bCs/>
          <w:u w:val="single"/>
        </w:rPr>
        <w:t>Personne de contact</w:t>
      </w:r>
    </w:p>
    <w:p w14:paraId="505AD6F2" w14:textId="77777777" w:rsidR="003929E1" w:rsidRPr="00B365F6" w:rsidRDefault="003929E1">
      <w:pPr>
        <w:spacing w:after="0" w:line="240" w:lineRule="auto"/>
        <w:rPr>
          <w:rFonts w:ascii="Arial" w:eastAsia="Times New Roman" w:hAnsi="Arial" w:cs="Arial"/>
          <w:bCs/>
        </w:rPr>
      </w:pPr>
    </w:p>
    <w:p w14:paraId="47F4F23B" w14:textId="349CB4F1" w:rsidR="003929E1" w:rsidRPr="003D69F6" w:rsidRDefault="003929E1">
      <w:pPr>
        <w:spacing w:after="0" w:line="240" w:lineRule="auto"/>
        <w:jc w:val="both"/>
        <w:rPr>
          <w:rFonts w:ascii="Arial" w:eastAsia="Times New Roman" w:hAnsi="Arial" w:cs="Arial"/>
          <w:bCs/>
        </w:rPr>
      </w:pPr>
      <w:r w:rsidRPr="00745909">
        <w:rPr>
          <w:rFonts w:ascii="Arial" w:eastAsia="Times New Roman" w:hAnsi="Arial" w:cs="Arial"/>
          <w:bCs/>
        </w:rPr>
        <w:t xml:space="preserve">Si vous souhaitez des informations complémentaires, mais aussi en cas de problème ou d’inquiétude concernant ce projet de recherche, vous pouvez contacter l’investigateur principal, </w:t>
      </w:r>
      <w:r w:rsidR="00B55DE2" w:rsidRPr="003D69F6">
        <w:rPr>
          <w:rFonts w:ascii="Arial" w:eastAsia="Times New Roman" w:hAnsi="Arial" w:cs="Arial"/>
          <w:bCs/>
          <w:szCs w:val="24"/>
          <w:highlight w:val="yellow"/>
        </w:rPr>
        <w:t>ALBERTINE ZWEISTEIN</w:t>
      </w:r>
      <w:r w:rsidRPr="003D69F6">
        <w:rPr>
          <w:rFonts w:ascii="Arial" w:eastAsia="Times New Roman" w:hAnsi="Arial" w:cs="Arial"/>
          <w:bCs/>
          <w:highlight w:val="yellow"/>
        </w:rPr>
        <w:t xml:space="preserve">, </w:t>
      </w:r>
      <w:commentRangeStart w:id="3"/>
      <w:r w:rsidR="003C004E" w:rsidRPr="003D69F6">
        <w:rPr>
          <w:rFonts w:ascii="Arial" w:eastAsia="Times New Roman" w:hAnsi="Arial" w:cs="Arial"/>
          <w:bCs/>
          <w:highlight w:val="yellow"/>
        </w:rPr>
        <w:t xml:space="preserve">à l'adresse email </w:t>
      </w:r>
      <w:proofErr w:type="gramStart"/>
      <w:r w:rsidR="003C004E" w:rsidRPr="003D69F6">
        <w:rPr>
          <w:rFonts w:ascii="Arial" w:eastAsia="Times New Roman" w:hAnsi="Arial" w:cs="Arial"/>
          <w:bCs/>
          <w:highlight w:val="yellow"/>
        </w:rPr>
        <w:t>suivante:</w:t>
      </w:r>
      <w:proofErr w:type="gramEnd"/>
      <w:r w:rsidR="003C004E" w:rsidRPr="003D69F6">
        <w:rPr>
          <w:rFonts w:ascii="Arial" w:eastAsia="Times New Roman" w:hAnsi="Arial" w:cs="Arial"/>
          <w:bCs/>
          <w:highlight w:val="yellow"/>
        </w:rPr>
        <w:t xml:space="preserve"> </w:t>
      </w:r>
      <w:r w:rsidR="00B55DE2" w:rsidRPr="003D69F6">
        <w:rPr>
          <w:rFonts w:ascii="Arial" w:eastAsia="Times New Roman" w:hAnsi="Arial" w:cs="Arial"/>
          <w:bCs/>
          <w:highlight w:val="yellow"/>
          <w:lang w:val="nl-NL"/>
        </w:rPr>
        <w:t>XXXX</w:t>
      </w:r>
      <w:r w:rsidR="00060379" w:rsidRPr="003D69F6">
        <w:rPr>
          <w:rFonts w:ascii="Arial" w:eastAsia="Times New Roman" w:hAnsi="Arial" w:cs="Arial"/>
          <w:bCs/>
          <w:highlight w:val="yellow"/>
          <w:lang w:val="nl-NL"/>
        </w:rPr>
        <w:t>@</w:t>
      </w:r>
      <w:r w:rsidR="000D161F" w:rsidRPr="003D69F6">
        <w:rPr>
          <w:rFonts w:ascii="Arial" w:eastAsia="Times New Roman" w:hAnsi="Arial" w:cs="Arial"/>
          <w:bCs/>
          <w:highlight w:val="yellow"/>
          <w:lang w:val="nl-NL"/>
        </w:rPr>
        <w:t>ulb</w:t>
      </w:r>
      <w:r w:rsidR="00060379" w:rsidRPr="003D69F6">
        <w:rPr>
          <w:rFonts w:ascii="Arial" w:eastAsia="Times New Roman" w:hAnsi="Arial" w:cs="Arial"/>
          <w:bCs/>
          <w:highlight w:val="yellow"/>
          <w:lang w:val="nl-NL"/>
        </w:rPr>
        <w:t>.</w:t>
      </w:r>
      <w:r w:rsidR="000D161F" w:rsidRPr="003D69F6">
        <w:rPr>
          <w:rFonts w:ascii="Arial" w:eastAsia="Times New Roman" w:hAnsi="Arial" w:cs="Arial"/>
          <w:bCs/>
          <w:highlight w:val="yellow"/>
          <w:lang w:val="nl-NL"/>
        </w:rPr>
        <w:t>be</w:t>
      </w:r>
      <w:commentRangeEnd w:id="3"/>
      <w:r w:rsidR="00470D96">
        <w:rPr>
          <w:rStyle w:val="Marquedecommentaire"/>
        </w:rPr>
        <w:commentReference w:id="3"/>
      </w:r>
      <w:r w:rsidR="00BF1820" w:rsidRPr="00745909">
        <w:rPr>
          <w:rFonts w:ascii="Arial" w:eastAsia="Times New Roman" w:hAnsi="Arial" w:cs="Arial"/>
          <w:bCs/>
        </w:rPr>
        <w:t xml:space="preserve">, ou le promoteur responsable </w:t>
      </w:r>
      <w:r w:rsidR="000D161F" w:rsidRPr="003D69F6">
        <w:rPr>
          <w:rFonts w:ascii="Arial" w:eastAsia="Times New Roman" w:hAnsi="Arial" w:cs="Arial"/>
          <w:bCs/>
          <w:szCs w:val="24"/>
          <w:highlight w:val="yellow"/>
        </w:rPr>
        <w:t>JEAN VIELAKADEMIK</w:t>
      </w:r>
      <w:r w:rsidR="000D161F" w:rsidRPr="00745909">
        <w:rPr>
          <w:rFonts w:ascii="Arial" w:eastAsia="Times New Roman" w:hAnsi="Arial" w:cs="Arial"/>
          <w:bCs/>
        </w:rPr>
        <w:t xml:space="preserve"> </w:t>
      </w:r>
      <w:r w:rsidR="00D77164" w:rsidRPr="00745909">
        <w:rPr>
          <w:rFonts w:ascii="Arial" w:eastAsia="Times New Roman" w:hAnsi="Arial" w:cs="Arial"/>
          <w:bCs/>
        </w:rPr>
        <w:t xml:space="preserve">à l'adresse email </w:t>
      </w:r>
      <w:r w:rsidR="000D161F" w:rsidRPr="003D69F6">
        <w:rPr>
          <w:rFonts w:ascii="Arial" w:eastAsia="Times New Roman" w:hAnsi="Arial" w:cs="Arial"/>
          <w:bCs/>
          <w:highlight w:val="yellow"/>
        </w:rPr>
        <w:t>vie</w:t>
      </w:r>
      <w:r w:rsidR="003578C6" w:rsidRPr="003D69F6">
        <w:rPr>
          <w:rFonts w:ascii="Arial" w:eastAsia="Times New Roman" w:hAnsi="Arial" w:cs="Arial"/>
          <w:bCs/>
          <w:highlight w:val="yellow"/>
        </w:rPr>
        <w:t>il</w:t>
      </w:r>
      <w:r w:rsidR="00D77164" w:rsidRPr="003D69F6">
        <w:rPr>
          <w:rFonts w:ascii="Arial" w:eastAsia="Times New Roman" w:hAnsi="Arial" w:cs="Arial"/>
          <w:bCs/>
          <w:highlight w:val="yellow"/>
        </w:rPr>
        <w:t>.</w:t>
      </w:r>
      <w:r w:rsidR="000D161F" w:rsidRPr="003D69F6">
        <w:rPr>
          <w:rFonts w:ascii="Arial" w:eastAsia="Times New Roman" w:hAnsi="Arial" w:cs="Arial"/>
          <w:bCs/>
          <w:highlight w:val="yellow"/>
        </w:rPr>
        <w:t>aca</w:t>
      </w:r>
      <w:r w:rsidR="00D77164" w:rsidRPr="003D69F6">
        <w:rPr>
          <w:rFonts w:ascii="Arial" w:eastAsia="Times New Roman" w:hAnsi="Arial" w:cs="Arial"/>
          <w:bCs/>
          <w:highlight w:val="yellow"/>
        </w:rPr>
        <w:t>@ulb.ac.be</w:t>
      </w:r>
    </w:p>
    <w:p w14:paraId="1AFDA5FD" w14:textId="77777777" w:rsidR="00B55DE2" w:rsidRDefault="00B55DE2">
      <w:pPr>
        <w:spacing w:after="0" w:line="240" w:lineRule="auto"/>
        <w:jc w:val="both"/>
        <w:rPr>
          <w:rFonts w:ascii="Arial" w:eastAsia="Times New Roman" w:hAnsi="Arial" w:cs="Arial"/>
          <w:b/>
          <w:bCs/>
        </w:rPr>
      </w:pPr>
    </w:p>
    <w:p w14:paraId="0FD5AB9C" w14:textId="77777777" w:rsidR="000635BD" w:rsidRPr="00B365F6" w:rsidRDefault="000635BD" w:rsidP="000635BD">
      <w:pPr>
        <w:pStyle w:val="Corpsdetexte"/>
        <w:pageBreakBefore/>
        <w:spacing w:line="276" w:lineRule="auto"/>
        <w:rPr>
          <w:rFonts w:ascii="Arial" w:hAnsi="Arial" w:cs="Arial"/>
          <w:b/>
          <w:bCs/>
          <w:sz w:val="20"/>
          <w:lang w:val="fr-FR"/>
        </w:rPr>
      </w:pPr>
    </w:p>
    <w:p w14:paraId="13254B34" w14:textId="77777777" w:rsidR="000635BD" w:rsidRPr="00B365F6" w:rsidRDefault="000635BD" w:rsidP="000635BD">
      <w:pPr>
        <w:shd w:val="clear" w:color="auto" w:fill="C0C0C0"/>
        <w:spacing w:after="120" w:line="240" w:lineRule="auto"/>
        <w:jc w:val="center"/>
        <w:rPr>
          <w:rFonts w:ascii="Arial" w:eastAsia="Times New Roman" w:hAnsi="Arial" w:cs="Arial"/>
        </w:rPr>
      </w:pPr>
      <w:r w:rsidRPr="00B365F6">
        <w:rPr>
          <w:rFonts w:ascii="Arial" w:eastAsia="Times New Roman" w:hAnsi="Arial" w:cs="Arial"/>
          <w:b/>
          <w:bCs/>
          <w:sz w:val="28"/>
        </w:rPr>
        <w:t>Consentement éclairé</w:t>
      </w:r>
      <w:r w:rsidRPr="004D3B4E">
        <w:rPr>
          <w:rFonts w:ascii="Arial" w:eastAsia="Times New Roman" w:hAnsi="Arial" w:cs="Arial"/>
          <w:bCs/>
          <w:i/>
          <w:sz w:val="28"/>
        </w:rPr>
        <w:t xml:space="preserve"> (exemplaire participant)</w:t>
      </w:r>
    </w:p>
    <w:p w14:paraId="18C2C0F7" w14:textId="77777777" w:rsidR="000635BD" w:rsidRDefault="000635BD" w:rsidP="000635BD">
      <w:pPr>
        <w:spacing w:after="120"/>
        <w:rPr>
          <w:rFonts w:ascii="Arial" w:eastAsia="Times New Roman" w:hAnsi="Arial" w:cs="Arial"/>
        </w:rPr>
      </w:pPr>
    </w:p>
    <w:p w14:paraId="02718A9E" w14:textId="77777777" w:rsidR="00470D96" w:rsidRPr="00AE15C0" w:rsidRDefault="00470D96" w:rsidP="00470D96">
      <w:pPr>
        <w:spacing w:before="60" w:after="0" w:line="240" w:lineRule="auto"/>
        <w:jc w:val="both"/>
        <w:rPr>
          <w:rFonts w:ascii="Arial" w:eastAsia="Times New Roman" w:hAnsi="Arial" w:cs="Arial"/>
          <w:b/>
          <w:bCs/>
          <w:szCs w:val="24"/>
        </w:rPr>
      </w:pPr>
      <w:r w:rsidRPr="00AE15C0">
        <w:rPr>
          <w:rFonts w:ascii="Arial" w:eastAsia="Times New Roman" w:hAnsi="Arial" w:cs="Arial"/>
          <w:b/>
          <w:bCs/>
          <w:szCs w:val="24"/>
        </w:rPr>
        <w:t xml:space="preserve">Titre de l’étude : </w:t>
      </w:r>
      <w:r w:rsidRPr="00AE15C0">
        <w:rPr>
          <w:rFonts w:ascii="Arial" w:eastAsia="Times New Roman" w:hAnsi="Arial" w:cs="Arial"/>
          <w:b/>
          <w:bCs/>
          <w:i/>
          <w:iCs/>
          <w:szCs w:val="24"/>
          <w:highlight w:val="yellow"/>
        </w:rPr>
        <w:t xml:space="preserve">Le rôle de la couche </w:t>
      </w:r>
      <w:r>
        <w:rPr>
          <w:rFonts w:ascii="Arial" w:eastAsia="Times New Roman" w:hAnsi="Arial" w:cs="Arial"/>
          <w:b/>
          <w:bCs/>
          <w:i/>
          <w:iCs/>
          <w:szCs w:val="24"/>
          <w:highlight w:val="yellow"/>
        </w:rPr>
        <w:t>de choco à tartiner</w:t>
      </w:r>
      <w:r w:rsidRPr="00AE15C0">
        <w:rPr>
          <w:rFonts w:ascii="Arial" w:eastAsia="Times New Roman" w:hAnsi="Arial" w:cs="Arial"/>
          <w:b/>
          <w:bCs/>
          <w:i/>
          <w:iCs/>
          <w:szCs w:val="24"/>
          <w:highlight w:val="yellow"/>
        </w:rPr>
        <w:t xml:space="preserve"> sur les comportements sociaux</w:t>
      </w:r>
    </w:p>
    <w:p w14:paraId="58DF7C6E" w14:textId="77777777" w:rsidR="00470D96" w:rsidRPr="00B365F6" w:rsidRDefault="00470D96" w:rsidP="000635BD">
      <w:pPr>
        <w:spacing w:after="120"/>
        <w:rPr>
          <w:rFonts w:ascii="Arial" w:eastAsia="Times New Roman" w:hAnsi="Arial" w:cs="Arial"/>
        </w:rPr>
      </w:pPr>
    </w:p>
    <w:p w14:paraId="10B5682D"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déclare que j’ai été </w:t>
      </w:r>
      <w:proofErr w:type="spellStart"/>
      <w:proofErr w:type="gramStart"/>
      <w:r w:rsidRPr="00B365F6">
        <w:rPr>
          <w:rFonts w:ascii="Arial" w:eastAsia="Times New Roman" w:hAnsi="Arial" w:cs="Arial"/>
        </w:rPr>
        <w:t>informé</w:t>
      </w:r>
      <w:r>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 xml:space="preserve">de </w:t>
      </w:r>
      <w:r w:rsidRPr="00B365F6">
        <w:rPr>
          <w:rFonts w:ascii="Arial" w:eastAsia="Times New Roman" w:hAnsi="Arial" w:cs="Arial"/>
        </w:rPr>
        <w:t xml:space="preserve">la nature de l’étude, son but, sa durée, les effets secondaires éventuels et ce que l’on attend </w:t>
      </w:r>
      <w:r w:rsidRPr="00B365F6">
        <w:rPr>
          <w:rFonts w:ascii="Arial" w:eastAsia="Times New Roman" w:hAnsi="Arial" w:cs="Arial"/>
          <w:szCs w:val="24"/>
        </w:rPr>
        <w:t>concernant ma participation à cette étude</w:t>
      </w:r>
      <w:r w:rsidRPr="00B365F6">
        <w:rPr>
          <w:rFonts w:ascii="Arial" w:eastAsia="Times New Roman" w:hAnsi="Arial" w:cs="Arial"/>
        </w:rPr>
        <w:t>.</w:t>
      </w:r>
    </w:p>
    <w:p w14:paraId="1A6A3328"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suffisamment de temps pour y réfléchir et en parler avec une personne de mon choix (</w:t>
      </w:r>
      <w:proofErr w:type="spellStart"/>
      <w:proofErr w:type="gramStart"/>
      <w:r w:rsidRPr="00B365F6">
        <w:rPr>
          <w:rFonts w:ascii="Arial" w:eastAsia="Times New Roman" w:hAnsi="Arial" w:cs="Arial"/>
        </w:rPr>
        <w:t>ami</w:t>
      </w:r>
      <w:r>
        <w:rPr>
          <w:rFonts w:ascii="Arial" w:eastAsia="Times New Roman" w:hAnsi="Arial" w:cs="Arial"/>
        </w:rPr>
        <w:t>.e</w:t>
      </w:r>
      <w:proofErr w:type="spellEnd"/>
      <w:proofErr w:type="gramEnd"/>
      <w:r w:rsidRPr="00B365F6">
        <w:rPr>
          <w:rFonts w:ascii="Arial" w:eastAsia="Times New Roman" w:hAnsi="Arial" w:cs="Arial"/>
        </w:rPr>
        <w:t>, parent,</w:t>
      </w:r>
      <w:r>
        <w:rPr>
          <w:rFonts w:ascii="Arial" w:eastAsia="Times New Roman" w:hAnsi="Arial" w:cs="Arial"/>
        </w:rPr>
        <w:t xml:space="preserve"> médecin</w:t>
      </w:r>
      <w:r w:rsidRPr="00B365F6">
        <w:rPr>
          <w:rFonts w:ascii="Arial" w:eastAsia="Times New Roman" w:hAnsi="Arial" w:cs="Arial"/>
        </w:rPr>
        <w:t xml:space="preserve"> ...).</w:t>
      </w:r>
    </w:p>
    <w:p w14:paraId="773950D5"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l’occasion de poser toutes les questions qui me sont venues à l’esprit et j’ai obtenu une réponse favorable à mes questions.</w:t>
      </w:r>
    </w:p>
    <w:p w14:paraId="6CDEEA45" w14:textId="77777777" w:rsidR="000635BD" w:rsidRDefault="000635BD" w:rsidP="000635BD">
      <w:pPr>
        <w:spacing w:after="120"/>
        <w:jc w:val="both"/>
        <w:rPr>
          <w:rFonts w:ascii="Arial" w:eastAsia="Times New Roman" w:hAnsi="Arial" w:cs="Arial"/>
        </w:rPr>
      </w:pPr>
      <w:r w:rsidRPr="00B365F6">
        <w:rPr>
          <w:rFonts w:ascii="Arial" w:eastAsia="Times New Roman" w:hAnsi="Arial" w:cs="Arial"/>
        </w:rPr>
        <w:t>J’ai compris que des données me concernant seront récoltées pendant toute ma participation à cette étude et que l’investigateur</w:t>
      </w:r>
      <w:r>
        <w:rPr>
          <w:rFonts w:ascii="Arial" w:eastAsia="Times New Roman" w:hAnsi="Arial" w:cs="Arial"/>
        </w:rPr>
        <w:t>/</w:t>
      </w:r>
      <w:proofErr w:type="spellStart"/>
      <w:r>
        <w:rPr>
          <w:rFonts w:ascii="Arial" w:eastAsia="Times New Roman" w:hAnsi="Arial" w:cs="Arial"/>
        </w:rPr>
        <w:t>trice</w:t>
      </w:r>
      <w:proofErr w:type="spellEnd"/>
      <w:r w:rsidRPr="00B365F6">
        <w:rPr>
          <w:rFonts w:ascii="Arial" w:eastAsia="Times New Roman" w:hAnsi="Arial" w:cs="Arial"/>
        </w:rPr>
        <w:t xml:space="preserve"> se porte garant de la confidentialité </w:t>
      </w:r>
      <w:r>
        <w:rPr>
          <w:rFonts w:ascii="Arial" w:eastAsia="Times New Roman" w:hAnsi="Arial" w:cs="Arial"/>
        </w:rPr>
        <w:t>des</w:t>
      </w:r>
      <w:r w:rsidRPr="00B365F6">
        <w:rPr>
          <w:rFonts w:ascii="Arial" w:eastAsia="Times New Roman" w:hAnsi="Arial" w:cs="Arial"/>
        </w:rPr>
        <w:t xml:space="preserve"> données</w:t>
      </w:r>
      <w:r>
        <w:rPr>
          <w:rFonts w:ascii="Arial" w:eastAsia="Times New Roman" w:hAnsi="Arial" w:cs="Arial"/>
        </w:rPr>
        <w:t xml:space="preserve"> qui ne pourraient être rendues complètement anonymes</w:t>
      </w:r>
      <w:r w:rsidRPr="00B365F6">
        <w:rPr>
          <w:rFonts w:ascii="Arial" w:eastAsia="Times New Roman" w:hAnsi="Arial" w:cs="Arial"/>
        </w:rPr>
        <w:t>.</w:t>
      </w:r>
    </w:p>
    <w:p w14:paraId="3ECE52AD" w14:textId="77777777" w:rsidR="000635BD" w:rsidRDefault="000635BD" w:rsidP="000635BD">
      <w:pPr>
        <w:spacing w:after="120"/>
        <w:jc w:val="both"/>
        <w:rPr>
          <w:rFonts w:ascii="Arial" w:eastAsia="Times New Roman" w:hAnsi="Arial" w:cs="Arial"/>
        </w:rPr>
      </w:pPr>
      <w:r>
        <w:rPr>
          <w:rFonts w:ascii="Arial" w:eastAsia="Times New Roman" w:hAnsi="Arial" w:cs="Arial"/>
        </w:rPr>
        <w:t>J’accepte que les expérimentateurs/</w:t>
      </w:r>
      <w:proofErr w:type="spellStart"/>
      <w:r>
        <w:rPr>
          <w:rFonts w:ascii="Arial" w:eastAsia="Times New Roman" w:hAnsi="Arial" w:cs="Arial"/>
        </w:rPr>
        <w:t>trices</w:t>
      </w:r>
      <w:proofErr w:type="spellEnd"/>
      <w:r>
        <w:rPr>
          <w:rFonts w:ascii="Arial" w:eastAsia="Times New Roman" w:hAnsi="Arial" w:cs="Arial"/>
        </w:rPr>
        <w:t xml:space="preserve"> utilisent et manipulent mes données personnelles dans le cadre de cette expérience.</w:t>
      </w:r>
    </w:p>
    <w:p w14:paraId="0C468933" w14:textId="77777777" w:rsidR="000635BD" w:rsidRPr="00B365F6" w:rsidRDefault="000635BD" w:rsidP="000635BD">
      <w:pPr>
        <w:spacing w:after="120"/>
        <w:jc w:val="both"/>
      </w:pPr>
      <w:r>
        <w:rPr>
          <w:rFonts w:ascii="Arial" w:eastAsia="Times New Roman" w:hAnsi="Arial" w:cs="Arial"/>
        </w:rPr>
        <w:t xml:space="preserve">J’ai reçu une copie de l’information au/à la </w:t>
      </w:r>
      <w:proofErr w:type="spellStart"/>
      <w:proofErr w:type="gramStart"/>
      <w:r>
        <w:rPr>
          <w:rFonts w:ascii="Arial" w:eastAsia="Times New Roman" w:hAnsi="Arial" w:cs="Arial"/>
        </w:rPr>
        <w:t>participant.e</w:t>
      </w:r>
      <w:proofErr w:type="spellEnd"/>
      <w:proofErr w:type="gramEnd"/>
      <w:r>
        <w:rPr>
          <w:rFonts w:ascii="Arial" w:eastAsia="Times New Roman" w:hAnsi="Arial" w:cs="Arial"/>
        </w:rPr>
        <w:t xml:space="preserve"> et du consentement éclairé.</w:t>
      </w:r>
    </w:p>
    <w:tbl>
      <w:tblPr>
        <w:tblW w:w="0" w:type="auto"/>
        <w:tblLayout w:type="fixed"/>
        <w:tblLook w:val="0000" w:firstRow="0" w:lastRow="0" w:firstColumn="0" w:lastColumn="0" w:noHBand="0" w:noVBand="0"/>
      </w:tblPr>
      <w:tblGrid>
        <w:gridCol w:w="4068"/>
        <w:gridCol w:w="540"/>
        <w:gridCol w:w="4248"/>
      </w:tblGrid>
      <w:tr w:rsidR="000635BD" w:rsidRPr="00B365F6" w14:paraId="61531D7C" w14:textId="77777777">
        <w:trPr>
          <w:cantSplit/>
          <w:trHeight w:val="1080"/>
        </w:trPr>
        <w:tc>
          <w:tcPr>
            <w:tcW w:w="4068" w:type="dxa"/>
            <w:tcBorders>
              <w:bottom w:val="single" w:sz="4" w:space="0" w:color="000000"/>
            </w:tcBorders>
            <w:shd w:val="clear" w:color="auto" w:fill="auto"/>
          </w:tcPr>
          <w:p w14:paraId="090A0E8C" w14:textId="77777777" w:rsidR="000635BD" w:rsidRPr="00B365F6" w:rsidRDefault="000635BD">
            <w:pPr>
              <w:tabs>
                <w:tab w:val="left" w:pos="1470"/>
              </w:tabs>
              <w:spacing w:after="0"/>
              <w:rPr>
                <w:rFonts w:ascii="Arial" w:eastAsia="Times New Roman" w:hAnsi="Arial" w:cs="Arial"/>
                <w:szCs w:val="20"/>
              </w:rPr>
            </w:pPr>
            <w:r w:rsidRPr="00B365F6">
              <w:rPr>
                <w:rFonts w:ascii="Times New Roman" w:eastAsia="Times New Roman" w:hAnsi="Times New Roman"/>
              </w:rPr>
              <w:tab/>
            </w:r>
          </w:p>
        </w:tc>
        <w:tc>
          <w:tcPr>
            <w:tcW w:w="540" w:type="dxa"/>
            <w:shd w:val="clear" w:color="auto" w:fill="auto"/>
          </w:tcPr>
          <w:p w14:paraId="61DCB9FE" w14:textId="77777777" w:rsidR="000635BD" w:rsidRPr="00B365F6" w:rsidRDefault="000635BD">
            <w:pPr>
              <w:snapToGrid w:val="0"/>
              <w:spacing w:after="120"/>
              <w:jc w:val="both"/>
              <w:rPr>
                <w:rFonts w:ascii="Arial" w:eastAsia="Times New Roman" w:hAnsi="Arial" w:cs="Arial"/>
                <w:szCs w:val="20"/>
              </w:rPr>
            </w:pPr>
          </w:p>
        </w:tc>
        <w:tc>
          <w:tcPr>
            <w:tcW w:w="4248" w:type="dxa"/>
            <w:tcBorders>
              <w:bottom w:val="single" w:sz="4" w:space="0" w:color="000000"/>
            </w:tcBorders>
            <w:shd w:val="clear" w:color="auto" w:fill="auto"/>
          </w:tcPr>
          <w:p w14:paraId="6BD83AC2" w14:textId="77777777" w:rsidR="000635BD" w:rsidRPr="00B365F6" w:rsidRDefault="000635BD">
            <w:pPr>
              <w:snapToGrid w:val="0"/>
              <w:spacing w:after="120"/>
              <w:jc w:val="both"/>
              <w:rPr>
                <w:rFonts w:ascii="Arial" w:eastAsia="Times New Roman" w:hAnsi="Arial" w:cs="Arial"/>
                <w:szCs w:val="20"/>
              </w:rPr>
            </w:pPr>
          </w:p>
        </w:tc>
      </w:tr>
      <w:tr w:rsidR="000635BD" w:rsidRPr="00B365F6" w14:paraId="02D07272" w14:textId="77777777">
        <w:trPr>
          <w:cantSplit/>
        </w:trPr>
        <w:tc>
          <w:tcPr>
            <w:tcW w:w="4068" w:type="dxa"/>
            <w:tcBorders>
              <w:top w:val="single" w:sz="4" w:space="0" w:color="000000"/>
            </w:tcBorders>
            <w:shd w:val="clear" w:color="auto" w:fill="auto"/>
          </w:tcPr>
          <w:p w14:paraId="4C9F055F" w14:textId="77777777" w:rsidR="000635BD" w:rsidRPr="00B365F6" w:rsidRDefault="000635BD">
            <w:pPr>
              <w:spacing w:before="60" w:after="120"/>
              <w:jc w:val="center"/>
              <w:rPr>
                <w:rFonts w:ascii="Arial" w:eastAsia="Times New Roman" w:hAnsi="Arial" w:cs="Arial"/>
                <w:szCs w:val="20"/>
              </w:rPr>
            </w:pPr>
            <w:r w:rsidRPr="00B365F6">
              <w:rPr>
                <w:rFonts w:ascii="Arial" w:eastAsia="Times New Roman" w:hAnsi="Arial" w:cs="Arial"/>
                <w:spacing w:val="-2"/>
                <w:szCs w:val="20"/>
              </w:rPr>
              <w:t>Nom et prénom 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p>
          <w:p w14:paraId="0B9DF9DD" w14:textId="77777777" w:rsidR="000635BD" w:rsidRPr="00B365F6" w:rsidRDefault="000635BD">
            <w:pPr>
              <w:spacing w:before="60" w:after="120"/>
              <w:jc w:val="both"/>
              <w:rPr>
                <w:rFonts w:ascii="Arial" w:eastAsia="Times New Roman" w:hAnsi="Arial" w:cs="Arial"/>
                <w:szCs w:val="20"/>
              </w:rPr>
            </w:pPr>
          </w:p>
        </w:tc>
        <w:tc>
          <w:tcPr>
            <w:tcW w:w="540" w:type="dxa"/>
            <w:shd w:val="clear" w:color="auto" w:fill="auto"/>
          </w:tcPr>
          <w:p w14:paraId="4687396C" w14:textId="77777777" w:rsidR="000635BD" w:rsidRPr="00B365F6" w:rsidRDefault="000635BD">
            <w:pPr>
              <w:snapToGrid w:val="0"/>
              <w:spacing w:before="60" w:after="120"/>
              <w:jc w:val="both"/>
              <w:rPr>
                <w:rFonts w:ascii="Arial" w:eastAsia="Times New Roman" w:hAnsi="Arial" w:cs="Arial"/>
                <w:szCs w:val="20"/>
              </w:rPr>
            </w:pPr>
          </w:p>
        </w:tc>
        <w:tc>
          <w:tcPr>
            <w:tcW w:w="4248" w:type="dxa"/>
            <w:shd w:val="clear" w:color="auto" w:fill="auto"/>
          </w:tcPr>
          <w:p w14:paraId="4CB2CF88" w14:textId="77777777" w:rsidR="000635BD" w:rsidRPr="00B365F6" w:rsidRDefault="000635BD">
            <w:pPr>
              <w:spacing w:before="60" w:after="120"/>
              <w:jc w:val="center"/>
            </w:pPr>
            <w:r w:rsidRPr="00B365F6">
              <w:rPr>
                <w:rFonts w:ascii="Arial" w:eastAsia="Times New Roman" w:hAnsi="Arial" w:cs="Arial"/>
                <w:szCs w:val="20"/>
              </w:rPr>
              <w:t xml:space="preserve">Date et signature </w:t>
            </w:r>
            <w:r w:rsidRPr="00B365F6">
              <w:rPr>
                <w:rFonts w:ascii="Arial" w:eastAsia="Times New Roman" w:hAnsi="Arial" w:cs="Arial"/>
                <w:spacing w:val="-2"/>
                <w:szCs w:val="20"/>
              </w:rPr>
              <w:t>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p>
        </w:tc>
      </w:tr>
    </w:tbl>
    <w:p w14:paraId="11C33152"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w:t>
      </w:r>
      <w:proofErr w:type="spellStart"/>
      <w:proofErr w:type="gramStart"/>
      <w:r w:rsidRPr="00B365F6">
        <w:rPr>
          <w:rFonts w:ascii="Arial" w:eastAsia="Times New Roman" w:hAnsi="Arial" w:cs="Arial"/>
        </w:rPr>
        <w:t>soussigné</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w:t>
      </w:r>
      <w:r w:rsidRPr="00B365F6">
        <w:rPr>
          <w:rFonts w:ascii="Arial" w:eastAsia="Times New Roman" w:hAnsi="Arial" w:cs="Arial"/>
        </w:rPr>
        <w:t xml:space="preserve"> </w:t>
      </w:r>
      <w:proofErr w:type="gramStart"/>
      <w:r w:rsidRPr="00B365F6">
        <w:rPr>
          <w:rFonts w:ascii="Arial" w:eastAsia="Times New Roman" w:hAnsi="Arial" w:cs="Arial"/>
        </w:rPr>
        <w:t>confirme</w:t>
      </w:r>
      <w:proofErr w:type="gramEnd"/>
      <w:r w:rsidRPr="00B365F6">
        <w:rPr>
          <w:rFonts w:ascii="Arial" w:eastAsia="Times New Roman" w:hAnsi="Arial" w:cs="Arial"/>
        </w:rPr>
        <w:t xml:space="preserve"> avoir fourni oralement les informations nécessaires sur l'étude et avoir fourni un exemplaire du document d’information aux diverses parties. </w:t>
      </w:r>
    </w:p>
    <w:p w14:paraId="0847C939" w14:textId="77777777" w:rsidR="000635BD" w:rsidRPr="00B365F6" w:rsidRDefault="000635BD" w:rsidP="000635BD">
      <w:pPr>
        <w:spacing w:after="120"/>
        <w:jc w:val="both"/>
        <w:rPr>
          <w:rFonts w:ascii="Arial" w:eastAsia="Times New Roman" w:hAnsi="Arial" w:cs="Arial"/>
          <w:szCs w:val="20"/>
        </w:rPr>
      </w:pPr>
      <w:r w:rsidRPr="00B365F6">
        <w:rPr>
          <w:rFonts w:ascii="Arial" w:eastAsia="Times New Roman" w:hAnsi="Arial" w:cs="Arial"/>
        </w:rPr>
        <w:t xml:space="preserve">Je confirme qu'aucune pression n'a été exercée pour que le </w:t>
      </w:r>
      <w:r>
        <w:rPr>
          <w:rFonts w:ascii="Arial" w:eastAsia="Times New Roman" w:hAnsi="Arial" w:cs="Arial"/>
        </w:rPr>
        <w:t>ou la volontaire</w:t>
      </w:r>
      <w:r w:rsidRPr="00B365F6">
        <w:rPr>
          <w:rFonts w:ascii="Arial" w:eastAsia="Times New Roman" w:hAnsi="Arial" w:cs="Arial"/>
        </w:rPr>
        <w:t xml:space="preserve"> participe à l'étude et que je suis </w:t>
      </w:r>
      <w:proofErr w:type="spellStart"/>
      <w:proofErr w:type="gramStart"/>
      <w:r w:rsidRPr="00B365F6">
        <w:rPr>
          <w:rFonts w:ascii="Arial" w:eastAsia="Times New Roman" w:hAnsi="Arial" w:cs="Arial"/>
        </w:rPr>
        <w:t>prêt</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à répondre à toutes les questions supplémentaires, le cas échéant.</w:t>
      </w:r>
    </w:p>
    <w:p w14:paraId="44FF3D30" w14:textId="77777777" w:rsidR="000635BD" w:rsidRPr="00B365F6" w:rsidRDefault="000635BD" w:rsidP="000635BD">
      <w:pPr>
        <w:spacing w:after="120"/>
        <w:jc w:val="both"/>
      </w:pPr>
      <w:r w:rsidRPr="00B365F6">
        <w:rPr>
          <w:rFonts w:ascii="Arial" w:eastAsia="Times New Roman" w:hAnsi="Arial" w:cs="Arial"/>
          <w:szCs w:val="20"/>
        </w:rPr>
        <w:t>Je confirme travailler en accord avec les principes éthiques énoncés dans la « Déclaration d’Helsinki », dans les « Bonnes pratiques Cliniques » et dans la loi belge du 7 mai 2004, relative aux expérimentations sur la personne humaine.</w:t>
      </w:r>
    </w:p>
    <w:tbl>
      <w:tblPr>
        <w:tblW w:w="0" w:type="auto"/>
        <w:tblLayout w:type="fixed"/>
        <w:tblLook w:val="0000" w:firstRow="0" w:lastRow="0" w:firstColumn="0" w:lastColumn="0" w:noHBand="0" w:noVBand="0"/>
      </w:tblPr>
      <w:tblGrid>
        <w:gridCol w:w="4248"/>
      </w:tblGrid>
      <w:tr w:rsidR="000635BD" w:rsidRPr="00B365F6" w14:paraId="0BE9E887" w14:textId="77777777">
        <w:trPr>
          <w:cantSplit/>
          <w:trHeight w:val="1080"/>
        </w:trPr>
        <w:tc>
          <w:tcPr>
            <w:tcW w:w="4248" w:type="dxa"/>
            <w:tcBorders>
              <w:bottom w:val="single" w:sz="4" w:space="0" w:color="000000"/>
            </w:tcBorders>
            <w:shd w:val="clear" w:color="auto" w:fill="auto"/>
          </w:tcPr>
          <w:p w14:paraId="0EDB3E18" w14:textId="77777777" w:rsidR="000635BD" w:rsidRPr="00B365F6" w:rsidRDefault="000635BD">
            <w:pPr>
              <w:snapToGrid w:val="0"/>
              <w:spacing w:after="120"/>
              <w:jc w:val="both"/>
            </w:pPr>
          </w:p>
        </w:tc>
      </w:tr>
      <w:tr w:rsidR="000635BD" w:rsidRPr="00B365F6" w14:paraId="7BDEC38C" w14:textId="77777777">
        <w:trPr>
          <w:cantSplit/>
        </w:trPr>
        <w:tc>
          <w:tcPr>
            <w:tcW w:w="4248" w:type="dxa"/>
            <w:shd w:val="clear" w:color="auto" w:fill="auto"/>
          </w:tcPr>
          <w:p w14:paraId="278A334C" w14:textId="77777777" w:rsidR="000635BD" w:rsidRPr="00B365F6" w:rsidRDefault="000635BD">
            <w:pPr>
              <w:spacing w:before="60" w:after="120"/>
              <w:jc w:val="center"/>
            </w:pPr>
            <w:r w:rsidRPr="00B365F6">
              <w:rPr>
                <w:rFonts w:ascii="Arial" w:eastAsia="Times New Roman" w:hAnsi="Arial" w:cs="Arial"/>
                <w:szCs w:val="20"/>
              </w:rPr>
              <w:t>Date et signature de</w:t>
            </w:r>
            <w:r w:rsidRPr="00B365F6">
              <w:rPr>
                <w:rFonts w:ascii="Arial" w:eastAsia="Times New Roman" w:hAnsi="Arial" w:cs="Arial"/>
                <w:spacing w:val="-2"/>
                <w:szCs w:val="20"/>
              </w:rPr>
              <w:t xml:space="preserve"> l’i</w:t>
            </w:r>
            <w:r w:rsidRPr="00B365F6">
              <w:rPr>
                <w:rFonts w:ascii="Arial" w:eastAsia="Times New Roman" w:hAnsi="Arial" w:cs="Arial"/>
                <w:szCs w:val="20"/>
              </w:rPr>
              <w:t>nvestigateur</w:t>
            </w:r>
            <w:r>
              <w:rPr>
                <w:rFonts w:ascii="Arial" w:eastAsia="Times New Roman" w:hAnsi="Arial" w:cs="Arial"/>
                <w:szCs w:val="20"/>
              </w:rPr>
              <w:t>/</w:t>
            </w:r>
            <w:proofErr w:type="spellStart"/>
            <w:r>
              <w:rPr>
                <w:rFonts w:ascii="Arial" w:eastAsia="Times New Roman" w:hAnsi="Arial" w:cs="Arial"/>
                <w:szCs w:val="20"/>
              </w:rPr>
              <w:t>trice</w:t>
            </w:r>
            <w:proofErr w:type="spellEnd"/>
          </w:p>
        </w:tc>
      </w:tr>
    </w:tbl>
    <w:p w14:paraId="2C00C301" w14:textId="77777777" w:rsidR="000635BD" w:rsidRDefault="000635BD" w:rsidP="000635BD">
      <w:pPr>
        <w:spacing w:after="0" w:line="240" w:lineRule="auto"/>
        <w:rPr>
          <w:rFonts w:ascii="Times New Roman" w:eastAsia="Times New Roman" w:hAnsi="Times New Roman"/>
          <w:sz w:val="24"/>
          <w:szCs w:val="24"/>
        </w:rPr>
      </w:pPr>
    </w:p>
    <w:p w14:paraId="3445BBA1" w14:textId="77777777" w:rsidR="000635BD" w:rsidRPr="00B365F6" w:rsidRDefault="000635BD" w:rsidP="000635BD">
      <w:pPr>
        <w:spacing w:after="120"/>
        <w:jc w:val="both"/>
      </w:pPr>
    </w:p>
    <w:p w14:paraId="723BE727" w14:textId="77777777" w:rsidR="000635BD" w:rsidRDefault="000635BD" w:rsidP="000635BD">
      <w:pPr>
        <w:spacing w:after="0" w:line="240" w:lineRule="auto"/>
        <w:rPr>
          <w:rFonts w:ascii="Times New Roman" w:eastAsia="Times New Roman" w:hAnsi="Times New Roman"/>
          <w:sz w:val="24"/>
          <w:szCs w:val="24"/>
        </w:rPr>
      </w:pPr>
    </w:p>
    <w:p w14:paraId="7F1FB0EF" w14:textId="77777777" w:rsidR="000635BD" w:rsidRDefault="000635BD" w:rsidP="000635BD">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7DD3C512" w14:textId="77777777" w:rsidR="000635BD" w:rsidRPr="00B365F6" w:rsidRDefault="000635BD" w:rsidP="000635BD">
      <w:pPr>
        <w:shd w:val="clear" w:color="auto" w:fill="C0C0C0"/>
        <w:spacing w:after="120" w:line="240" w:lineRule="auto"/>
        <w:jc w:val="center"/>
        <w:rPr>
          <w:rFonts w:ascii="Arial" w:eastAsia="Times New Roman" w:hAnsi="Arial" w:cs="Arial"/>
        </w:rPr>
      </w:pPr>
      <w:r w:rsidRPr="00B365F6">
        <w:rPr>
          <w:rFonts w:ascii="Arial" w:eastAsia="Times New Roman" w:hAnsi="Arial" w:cs="Arial"/>
          <w:b/>
          <w:bCs/>
          <w:sz w:val="28"/>
        </w:rPr>
        <w:lastRenderedPageBreak/>
        <w:t>Consentement éclairé</w:t>
      </w:r>
      <w:r w:rsidRPr="0097775F">
        <w:rPr>
          <w:rFonts w:ascii="Arial" w:eastAsia="Times New Roman" w:hAnsi="Arial" w:cs="Arial"/>
          <w:bCs/>
          <w:i/>
          <w:sz w:val="28"/>
        </w:rPr>
        <w:t xml:space="preserve"> (exemplaire </w:t>
      </w:r>
      <w:r>
        <w:rPr>
          <w:rFonts w:ascii="Arial" w:eastAsia="Times New Roman" w:hAnsi="Arial" w:cs="Arial"/>
          <w:bCs/>
          <w:i/>
          <w:sz w:val="28"/>
        </w:rPr>
        <w:t>expérimentateur</w:t>
      </w:r>
      <w:r w:rsidRPr="0097775F">
        <w:rPr>
          <w:rFonts w:ascii="Arial" w:eastAsia="Times New Roman" w:hAnsi="Arial" w:cs="Arial"/>
          <w:bCs/>
          <w:i/>
          <w:sz w:val="28"/>
        </w:rPr>
        <w:t>)</w:t>
      </w:r>
    </w:p>
    <w:p w14:paraId="403C344E" w14:textId="77777777" w:rsidR="000635BD" w:rsidRDefault="000635BD" w:rsidP="000635BD">
      <w:pPr>
        <w:spacing w:after="120"/>
        <w:rPr>
          <w:rFonts w:ascii="Arial" w:eastAsia="Times New Roman" w:hAnsi="Arial" w:cs="Arial"/>
        </w:rPr>
      </w:pPr>
    </w:p>
    <w:p w14:paraId="60AF7C69" w14:textId="77777777" w:rsidR="00B94FD4" w:rsidRPr="00AE15C0" w:rsidRDefault="00B94FD4" w:rsidP="00B94FD4">
      <w:pPr>
        <w:spacing w:before="60" w:after="0" w:line="240" w:lineRule="auto"/>
        <w:jc w:val="both"/>
        <w:rPr>
          <w:rFonts w:ascii="Arial" w:eastAsia="Times New Roman" w:hAnsi="Arial" w:cs="Arial"/>
          <w:b/>
          <w:bCs/>
          <w:szCs w:val="24"/>
        </w:rPr>
      </w:pPr>
      <w:r w:rsidRPr="00AE15C0">
        <w:rPr>
          <w:rFonts w:ascii="Arial" w:eastAsia="Times New Roman" w:hAnsi="Arial" w:cs="Arial"/>
          <w:b/>
          <w:bCs/>
          <w:szCs w:val="24"/>
        </w:rPr>
        <w:t xml:space="preserve">Titre de l’étude : </w:t>
      </w:r>
      <w:r w:rsidRPr="00AE15C0">
        <w:rPr>
          <w:rFonts w:ascii="Arial" w:eastAsia="Times New Roman" w:hAnsi="Arial" w:cs="Arial"/>
          <w:b/>
          <w:bCs/>
          <w:i/>
          <w:iCs/>
          <w:szCs w:val="24"/>
          <w:highlight w:val="yellow"/>
        </w:rPr>
        <w:t xml:space="preserve">Le rôle de la couche </w:t>
      </w:r>
      <w:r>
        <w:rPr>
          <w:rFonts w:ascii="Arial" w:eastAsia="Times New Roman" w:hAnsi="Arial" w:cs="Arial"/>
          <w:b/>
          <w:bCs/>
          <w:i/>
          <w:iCs/>
          <w:szCs w:val="24"/>
          <w:highlight w:val="yellow"/>
        </w:rPr>
        <w:t>de choco à tartiner</w:t>
      </w:r>
      <w:r w:rsidRPr="00AE15C0">
        <w:rPr>
          <w:rFonts w:ascii="Arial" w:eastAsia="Times New Roman" w:hAnsi="Arial" w:cs="Arial"/>
          <w:b/>
          <w:bCs/>
          <w:i/>
          <w:iCs/>
          <w:szCs w:val="24"/>
          <w:highlight w:val="yellow"/>
        </w:rPr>
        <w:t xml:space="preserve"> sur les comportements sociaux</w:t>
      </w:r>
    </w:p>
    <w:p w14:paraId="4744AD73" w14:textId="77777777" w:rsidR="00B94FD4" w:rsidRPr="00B365F6" w:rsidRDefault="00B94FD4" w:rsidP="000635BD">
      <w:pPr>
        <w:spacing w:after="120"/>
        <w:rPr>
          <w:rFonts w:ascii="Arial" w:eastAsia="Times New Roman" w:hAnsi="Arial" w:cs="Arial"/>
        </w:rPr>
      </w:pPr>
    </w:p>
    <w:p w14:paraId="30BEDE6F"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déclare que j’ai été </w:t>
      </w:r>
      <w:proofErr w:type="spellStart"/>
      <w:proofErr w:type="gramStart"/>
      <w:r w:rsidRPr="00B365F6">
        <w:rPr>
          <w:rFonts w:ascii="Arial" w:eastAsia="Times New Roman" w:hAnsi="Arial" w:cs="Arial"/>
        </w:rPr>
        <w:t>informé</w:t>
      </w:r>
      <w:r>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 xml:space="preserve">de </w:t>
      </w:r>
      <w:r w:rsidRPr="00B365F6">
        <w:rPr>
          <w:rFonts w:ascii="Arial" w:eastAsia="Times New Roman" w:hAnsi="Arial" w:cs="Arial"/>
        </w:rPr>
        <w:t xml:space="preserve">la nature de l’étude, son but, sa durée, les effets secondaires éventuels et ce que l’on attend </w:t>
      </w:r>
      <w:r w:rsidRPr="00B365F6">
        <w:rPr>
          <w:rFonts w:ascii="Arial" w:eastAsia="Times New Roman" w:hAnsi="Arial" w:cs="Arial"/>
          <w:szCs w:val="24"/>
        </w:rPr>
        <w:t>concernant ma participation à cette étude</w:t>
      </w:r>
      <w:r w:rsidRPr="00B365F6">
        <w:rPr>
          <w:rFonts w:ascii="Arial" w:eastAsia="Times New Roman" w:hAnsi="Arial" w:cs="Arial"/>
        </w:rPr>
        <w:t>.</w:t>
      </w:r>
    </w:p>
    <w:p w14:paraId="25681102"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suffisamment de temps pour y réfléchir et en parler avec une personne de mon choix (</w:t>
      </w:r>
      <w:proofErr w:type="spellStart"/>
      <w:proofErr w:type="gramStart"/>
      <w:r w:rsidRPr="00B365F6">
        <w:rPr>
          <w:rFonts w:ascii="Arial" w:eastAsia="Times New Roman" w:hAnsi="Arial" w:cs="Arial"/>
        </w:rPr>
        <w:t>ami</w:t>
      </w:r>
      <w:r>
        <w:rPr>
          <w:rFonts w:ascii="Arial" w:eastAsia="Times New Roman" w:hAnsi="Arial" w:cs="Arial"/>
        </w:rPr>
        <w:t>.e</w:t>
      </w:r>
      <w:proofErr w:type="spellEnd"/>
      <w:proofErr w:type="gramEnd"/>
      <w:r w:rsidRPr="00B365F6">
        <w:rPr>
          <w:rFonts w:ascii="Arial" w:eastAsia="Times New Roman" w:hAnsi="Arial" w:cs="Arial"/>
        </w:rPr>
        <w:t>, parent,</w:t>
      </w:r>
      <w:r>
        <w:rPr>
          <w:rFonts w:ascii="Arial" w:eastAsia="Times New Roman" w:hAnsi="Arial" w:cs="Arial"/>
        </w:rPr>
        <w:t xml:space="preserve"> médecin</w:t>
      </w:r>
      <w:r w:rsidRPr="00B365F6">
        <w:rPr>
          <w:rFonts w:ascii="Arial" w:eastAsia="Times New Roman" w:hAnsi="Arial" w:cs="Arial"/>
        </w:rPr>
        <w:t xml:space="preserve"> ...).</w:t>
      </w:r>
    </w:p>
    <w:p w14:paraId="2461348C"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l’occasion de poser toutes les questions qui me sont venues à l’esprit et j’ai obtenu une réponse favorable à mes questions.</w:t>
      </w:r>
    </w:p>
    <w:p w14:paraId="4029A8E4" w14:textId="77777777" w:rsidR="000635BD" w:rsidRDefault="000635BD" w:rsidP="000635BD">
      <w:pPr>
        <w:spacing w:after="120"/>
        <w:jc w:val="both"/>
        <w:rPr>
          <w:rFonts w:ascii="Arial" w:eastAsia="Times New Roman" w:hAnsi="Arial" w:cs="Arial"/>
        </w:rPr>
      </w:pPr>
      <w:r w:rsidRPr="00B365F6">
        <w:rPr>
          <w:rFonts w:ascii="Arial" w:eastAsia="Times New Roman" w:hAnsi="Arial" w:cs="Arial"/>
        </w:rPr>
        <w:t>J’ai compris que des données me concernant seront récoltées pendant toute ma participation à cette étude et que l’investigateur</w:t>
      </w:r>
      <w:r>
        <w:rPr>
          <w:rFonts w:ascii="Arial" w:eastAsia="Times New Roman" w:hAnsi="Arial" w:cs="Arial"/>
        </w:rPr>
        <w:t>/</w:t>
      </w:r>
      <w:proofErr w:type="spellStart"/>
      <w:r>
        <w:rPr>
          <w:rFonts w:ascii="Arial" w:eastAsia="Times New Roman" w:hAnsi="Arial" w:cs="Arial"/>
        </w:rPr>
        <w:t>trice</w:t>
      </w:r>
      <w:proofErr w:type="spellEnd"/>
      <w:r w:rsidRPr="00B365F6">
        <w:rPr>
          <w:rFonts w:ascii="Arial" w:eastAsia="Times New Roman" w:hAnsi="Arial" w:cs="Arial"/>
        </w:rPr>
        <w:t xml:space="preserve"> se porte garant de la confidentialité </w:t>
      </w:r>
      <w:r>
        <w:rPr>
          <w:rFonts w:ascii="Arial" w:eastAsia="Times New Roman" w:hAnsi="Arial" w:cs="Arial"/>
        </w:rPr>
        <w:t>des</w:t>
      </w:r>
      <w:r w:rsidRPr="00B365F6">
        <w:rPr>
          <w:rFonts w:ascii="Arial" w:eastAsia="Times New Roman" w:hAnsi="Arial" w:cs="Arial"/>
        </w:rPr>
        <w:t xml:space="preserve"> données</w:t>
      </w:r>
      <w:r>
        <w:rPr>
          <w:rFonts w:ascii="Arial" w:eastAsia="Times New Roman" w:hAnsi="Arial" w:cs="Arial"/>
        </w:rPr>
        <w:t xml:space="preserve"> qui ne pourraient être rendues complètement anonymes</w:t>
      </w:r>
      <w:r w:rsidRPr="00B365F6">
        <w:rPr>
          <w:rFonts w:ascii="Arial" w:eastAsia="Times New Roman" w:hAnsi="Arial" w:cs="Arial"/>
        </w:rPr>
        <w:t>.</w:t>
      </w:r>
    </w:p>
    <w:p w14:paraId="1940F7FD" w14:textId="77777777" w:rsidR="000635BD" w:rsidRDefault="000635BD" w:rsidP="000635BD">
      <w:pPr>
        <w:spacing w:after="120"/>
        <w:jc w:val="both"/>
        <w:rPr>
          <w:rFonts w:ascii="Arial" w:eastAsia="Times New Roman" w:hAnsi="Arial" w:cs="Arial"/>
        </w:rPr>
      </w:pPr>
      <w:r>
        <w:rPr>
          <w:rFonts w:ascii="Arial" w:eastAsia="Times New Roman" w:hAnsi="Arial" w:cs="Arial"/>
        </w:rPr>
        <w:t>J’accepte que les expérimentateurs/</w:t>
      </w:r>
      <w:proofErr w:type="spellStart"/>
      <w:r>
        <w:rPr>
          <w:rFonts w:ascii="Arial" w:eastAsia="Times New Roman" w:hAnsi="Arial" w:cs="Arial"/>
        </w:rPr>
        <w:t>trices</w:t>
      </w:r>
      <w:proofErr w:type="spellEnd"/>
      <w:r>
        <w:rPr>
          <w:rFonts w:ascii="Arial" w:eastAsia="Times New Roman" w:hAnsi="Arial" w:cs="Arial"/>
        </w:rPr>
        <w:t xml:space="preserve"> utilisent et manipulent mes données personnelles dans le cadre de cette expérience.</w:t>
      </w:r>
    </w:p>
    <w:p w14:paraId="6C76717C" w14:textId="77777777" w:rsidR="000635BD" w:rsidRPr="00B365F6" w:rsidRDefault="000635BD" w:rsidP="000635BD">
      <w:pPr>
        <w:spacing w:after="120"/>
        <w:jc w:val="both"/>
      </w:pPr>
      <w:r>
        <w:rPr>
          <w:rFonts w:ascii="Arial" w:eastAsia="Times New Roman" w:hAnsi="Arial" w:cs="Arial"/>
        </w:rPr>
        <w:t xml:space="preserve">J’ai reçu une copie de l’information au/à la </w:t>
      </w:r>
      <w:proofErr w:type="spellStart"/>
      <w:proofErr w:type="gramStart"/>
      <w:r>
        <w:rPr>
          <w:rFonts w:ascii="Arial" w:eastAsia="Times New Roman" w:hAnsi="Arial" w:cs="Arial"/>
        </w:rPr>
        <w:t>participant.e</w:t>
      </w:r>
      <w:proofErr w:type="spellEnd"/>
      <w:proofErr w:type="gramEnd"/>
      <w:r>
        <w:rPr>
          <w:rFonts w:ascii="Arial" w:eastAsia="Times New Roman" w:hAnsi="Arial" w:cs="Arial"/>
        </w:rPr>
        <w:t xml:space="preserve"> et du consentement éclairé.</w:t>
      </w:r>
    </w:p>
    <w:tbl>
      <w:tblPr>
        <w:tblW w:w="0" w:type="auto"/>
        <w:tblLayout w:type="fixed"/>
        <w:tblLook w:val="0000" w:firstRow="0" w:lastRow="0" w:firstColumn="0" w:lastColumn="0" w:noHBand="0" w:noVBand="0"/>
      </w:tblPr>
      <w:tblGrid>
        <w:gridCol w:w="4068"/>
        <w:gridCol w:w="540"/>
        <w:gridCol w:w="4248"/>
      </w:tblGrid>
      <w:tr w:rsidR="000635BD" w:rsidRPr="00B365F6" w14:paraId="5169652D" w14:textId="77777777">
        <w:trPr>
          <w:cantSplit/>
          <w:trHeight w:val="1080"/>
        </w:trPr>
        <w:tc>
          <w:tcPr>
            <w:tcW w:w="4068" w:type="dxa"/>
            <w:tcBorders>
              <w:bottom w:val="single" w:sz="4" w:space="0" w:color="000000"/>
            </w:tcBorders>
            <w:shd w:val="clear" w:color="auto" w:fill="auto"/>
          </w:tcPr>
          <w:p w14:paraId="16EC9451" w14:textId="77777777" w:rsidR="000635BD" w:rsidRPr="00B365F6" w:rsidRDefault="000635BD">
            <w:pPr>
              <w:snapToGrid w:val="0"/>
              <w:spacing w:before="60" w:after="120"/>
              <w:jc w:val="both"/>
            </w:pPr>
          </w:p>
          <w:p w14:paraId="0D029B0E" w14:textId="77777777" w:rsidR="000635BD" w:rsidRPr="00B365F6" w:rsidRDefault="000635BD">
            <w:pPr>
              <w:spacing w:after="0"/>
              <w:rPr>
                <w:rFonts w:ascii="Times New Roman" w:eastAsia="Times New Roman" w:hAnsi="Times New Roman"/>
              </w:rPr>
            </w:pPr>
          </w:p>
          <w:p w14:paraId="38032155" w14:textId="77777777" w:rsidR="000635BD" w:rsidRPr="00B365F6" w:rsidRDefault="000635BD">
            <w:pPr>
              <w:tabs>
                <w:tab w:val="left" w:pos="1470"/>
              </w:tabs>
              <w:spacing w:after="0"/>
              <w:rPr>
                <w:rFonts w:ascii="Arial" w:eastAsia="Times New Roman" w:hAnsi="Arial" w:cs="Arial"/>
                <w:szCs w:val="20"/>
              </w:rPr>
            </w:pPr>
            <w:r w:rsidRPr="00B365F6">
              <w:rPr>
                <w:rFonts w:ascii="Times New Roman" w:eastAsia="Times New Roman" w:hAnsi="Times New Roman"/>
              </w:rPr>
              <w:tab/>
            </w:r>
          </w:p>
        </w:tc>
        <w:tc>
          <w:tcPr>
            <w:tcW w:w="540" w:type="dxa"/>
            <w:shd w:val="clear" w:color="auto" w:fill="auto"/>
          </w:tcPr>
          <w:p w14:paraId="6B228B06" w14:textId="77777777" w:rsidR="000635BD" w:rsidRPr="00B365F6" w:rsidRDefault="000635BD">
            <w:pPr>
              <w:snapToGrid w:val="0"/>
              <w:spacing w:after="120"/>
              <w:jc w:val="both"/>
              <w:rPr>
                <w:rFonts w:ascii="Arial" w:eastAsia="Times New Roman" w:hAnsi="Arial" w:cs="Arial"/>
                <w:szCs w:val="20"/>
              </w:rPr>
            </w:pPr>
          </w:p>
        </w:tc>
        <w:tc>
          <w:tcPr>
            <w:tcW w:w="4248" w:type="dxa"/>
            <w:tcBorders>
              <w:bottom w:val="single" w:sz="4" w:space="0" w:color="000000"/>
            </w:tcBorders>
            <w:shd w:val="clear" w:color="auto" w:fill="auto"/>
          </w:tcPr>
          <w:p w14:paraId="273C5A85" w14:textId="77777777" w:rsidR="000635BD" w:rsidRPr="00B365F6" w:rsidRDefault="000635BD">
            <w:pPr>
              <w:snapToGrid w:val="0"/>
              <w:spacing w:after="120"/>
              <w:jc w:val="both"/>
              <w:rPr>
                <w:rFonts w:ascii="Arial" w:eastAsia="Times New Roman" w:hAnsi="Arial" w:cs="Arial"/>
                <w:szCs w:val="20"/>
              </w:rPr>
            </w:pPr>
          </w:p>
        </w:tc>
      </w:tr>
      <w:tr w:rsidR="000635BD" w:rsidRPr="00B365F6" w14:paraId="310E3E3C" w14:textId="77777777">
        <w:trPr>
          <w:cantSplit/>
        </w:trPr>
        <w:tc>
          <w:tcPr>
            <w:tcW w:w="4068" w:type="dxa"/>
            <w:tcBorders>
              <w:top w:val="single" w:sz="4" w:space="0" w:color="000000"/>
            </w:tcBorders>
            <w:shd w:val="clear" w:color="auto" w:fill="auto"/>
          </w:tcPr>
          <w:p w14:paraId="535B466A" w14:textId="77777777" w:rsidR="000635BD" w:rsidRPr="00B365F6" w:rsidRDefault="000635BD">
            <w:pPr>
              <w:spacing w:before="60" w:after="120"/>
              <w:jc w:val="center"/>
              <w:rPr>
                <w:rFonts w:ascii="Arial" w:eastAsia="Times New Roman" w:hAnsi="Arial" w:cs="Arial"/>
                <w:szCs w:val="20"/>
              </w:rPr>
            </w:pPr>
            <w:r w:rsidRPr="00B365F6">
              <w:rPr>
                <w:rFonts w:ascii="Arial" w:eastAsia="Times New Roman" w:hAnsi="Arial" w:cs="Arial"/>
                <w:spacing w:val="-2"/>
                <w:szCs w:val="20"/>
              </w:rPr>
              <w:t>Nom et prénom 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p>
          <w:p w14:paraId="6FA92CE4" w14:textId="77777777" w:rsidR="000635BD" w:rsidRPr="00B365F6" w:rsidRDefault="000635BD">
            <w:pPr>
              <w:spacing w:before="60" w:after="120"/>
              <w:jc w:val="both"/>
              <w:rPr>
                <w:rFonts w:ascii="Arial" w:eastAsia="Times New Roman" w:hAnsi="Arial" w:cs="Arial"/>
                <w:szCs w:val="20"/>
              </w:rPr>
            </w:pPr>
          </w:p>
        </w:tc>
        <w:tc>
          <w:tcPr>
            <w:tcW w:w="540" w:type="dxa"/>
            <w:shd w:val="clear" w:color="auto" w:fill="auto"/>
          </w:tcPr>
          <w:p w14:paraId="482C259B" w14:textId="77777777" w:rsidR="000635BD" w:rsidRPr="00B365F6" w:rsidRDefault="000635BD">
            <w:pPr>
              <w:snapToGrid w:val="0"/>
              <w:spacing w:before="60" w:after="120"/>
              <w:jc w:val="both"/>
              <w:rPr>
                <w:rFonts w:ascii="Arial" w:eastAsia="Times New Roman" w:hAnsi="Arial" w:cs="Arial"/>
                <w:szCs w:val="20"/>
              </w:rPr>
            </w:pPr>
          </w:p>
        </w:tc>
        <w:tc>
          <w:tcPr>
            <w:tcW w:w="4248" w:type="dxa"/>
            <w:shd w:val="clear" w:color="auto" w:fill="auto"/>
          </w:tcPr>
          <w:p w14:paraId="60AB9209" w14:textId="77777777" w:rsidR="000635BD" w:rsidRPr="00B365F6" w:rsidRDefault="000635BD">
            <w:pPr>
              <w:spacing w:before="60" w:after="120"/>
              <w:jc w:val="center"/>
            </w:pPr>
            <w:r w:rsidRPr="00B365F6">
              <w:rPr>
                <w:rFonts w:ascii="Arial" w:eastAsia="Times New Roman" w:hAnsi="Arial" w:cs="Arial"/>
                <w:szCs w:val="20"/>
              </w:rPr>
              <w:t xml:space="preserve">Date et signature </w:t>
            </w:r>
            <w:r w:rsidRPr="00B365F6">
              <w:rPr>
                <w:rFonts w:ascii="Arial" w:eastAsia="Times New Roman" w:hAnsi="Arial" w:cs="Arial"/>
                <w:spacing w:val="-2"/>
                <w:szCs w:val="20"/>
              </w:rPr>
              <w:t>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p>
        </w:tc>
      </w:tr>
    </w:tbl>
    <w:p w14:paraId="0A764AE8"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w:t>
      </w:r>
      <w:proofErr w:type="spellStart"/>
      <w:proofErr w:type="gramStart"/>
      <w:r w:rsidRPr="00B365F6">
        <w:rPr>
          <w:rFonts w:ascii="Arial" w:eastAsia="Times New Roman" w:hAnsi="Arial" w:cs="Arial"/>
        </w:rPr>
        <w:t>soussigné</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w:t>
      </w:r>
      <w:r w:rsidRPr="00B365F6">
        <w:rPr>
          <w:rFonts w:ascii="Arial" w:eastAsia="Times New Roman" w:hAnsi="Arial" w:cs="Arial"/>
        </w:rPr>
        <w:t xml:space="preserve"> </w:t>
      </w:r>
      <w:proofErr w:type="gramStart"/>
      <w:r w:rsidRPr="00B365F6">
        <w:rPr>
          <w:rFonts w:ascii="Arial" w:eastAsia="Times New Roman" w:hAnsi="Arial" w:cs="Arial"/>
        </w:rPr>
        <w:t>confirme</w:t>
      </w:r>
      <w:proofErr w:type="gramEnd"/>
      <w:r w:rsidRPr="00B365F6">
        <w:rPr>
          <w:rFonts w:ascii="Arial" w:eastAsia="Times New Roman" w:hAnsi="Arial" w:cs="Arial"/>
        </w:rPr>
        <w:t xml:space="preserve"> avoir fourni oralement les informations nécessaires sur l'étude et avoir fourni un exemplaire du document d’information aux diverses parties. </w:t>
      </w:r>
    </w:p>
    <w:p w14:paraId="77246837" w14:textId="77777777" w:rsidR="000635BD" w:rsidRPr="00B365F6" w:rsidRDefault="000635BD" w:rsidP="000635BD">
      <w:pPr>
        <w:spacing w:after="120"/>
        <w:jc w:val="both"/>
        <w:rPr>
          <w:rFonts w:ascii="Arial" w:eastAsia="Times New Roman" w:hAnsi="Arial" w:cs="Arial"/>
          <w:szCs w:val="20"/>
        </w:rPr>
      </w:pPr>
      <w:r w:rsidRPr="00B365F6">
        <w:rPr>
          <w:rFonts w:ascii="Arial" w:eastAsia="Times New Roman" w:hAnsi="Arial" w:cs="Arial"/>
        </w:rPr>
        <w:t xml:space="preserve">Je confirme qu'aucune pression n'a été exercée pour que le </w:t>
      </w:r>
      <w:r>
        <w:rPr>
          <w:rFonts w:ascii="Arial" w:eastAsia="Times New Roman" w:hAnsi="Arial" w:cs="Arial"/>
        </w:rPr>
        <w:t>ou la volontaire</w:t>
      </w:r>
      <w:r w:rsidRPr="00B365F6">
        <w:rPr>
          <w:rFonts w:ascii="Arial" w:eastAsia="Times New Roman" w:hAnsi="Arial" w:cs="Arial"/>
        </w:rPr>
        <w:t xml:space="preserve"> participe à l'étude et que je suis </w:t>
      </w:r>
      <w:proofErr w:type="spellStart"/>
      <w:proofErr w:type="gramStart"/>
      <w:r w:rsidRPr="00B365F6">
        <w:rPr>
          <w:rFonts w:ascii="Arial" w:eastAsia="Times New Roman" w:hAnsi="Arial" w:cs="Arial"/>
        </w:rPr>
        <w:t>prêt</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à répondre à toutes les questions supplémentaires, le cas échéant.</w:t>
      </w:r>
    </w:p>
    <w:p w14:paraId="4ABF0030" w14:textId="77777777" w:rsidR="000635BD" w:rsidRPr="00B365F6" w:rsidRDefault="000635BD" w:rsidP="000635BD">
      <w:pPr>
        <w:spacing w:after="120"/>
        <w:jc w:val="both"/>
      </w:pPr>
      <w:r w:rsidRPr="00B365F6">
        <w:rPr>
          <w:rFonts w:ascii="Arial" w:eastAsia="Times New Roman" w:hAnsi="Arial" w:cs="Arial"/>
          <w:szCs w:val="20"/>
        </w:rPr>
        <w:t>Je confirme travailler en accord avec les principes éthiques énoncés dans la « Déclaration d’Helsinki », dans les « Bonnes pratiques Cliniques » et dans la loi belge du 7 mai 2004, relative aux expérimentations sur la personne humaine.</w:t>
      </w:r>
    </w:p>
    <w:tbl>
      <w:tblPr>
        <w:tblW w:w="0" w:type="auto"/>
        <w:tblLayout w:type="fixed"/>
        <w:tblLook w:val="0000" w:firstRow="0" w:lastRow="0" w:firstColumn="0" w:lastColumn="0" w:noHBand="0" w:noVBand="0"/>
      </w:tblPr>
      <w:tblGrid>
        <w:gridCol w:w="4248"/>
      </w:tblGrid>
      <w:tr w:rsidR="000635BD" w:rsidRPr="00B365F6" w14:paraId="1F73E365" w14:textId="77777777">
        <w:trPr>
          <w:cantSplit/>
          <w:trHeight w:val="1080"/>
        </w:trPr>
        <w:tc>
          <w:tcPr>
            <w:tcW w:w="4248" w:type="dxa"/>
            <w:tcBorders>
              <w:bottom w:val="single" w:sz="4" w:space="0" w:color="000000"/>
            </w:tcBorders>
            <w:shd w:val="clear" w:color="auto" w:fill="auto"/>
          </w:tcPr>
          <w:p w14:paraId="1C77152B" w14:textId="77777777" w:rsidR="000635BD" w:rsidRPr="00B365F6" w:rsidRDefault="000635BD">
            <w:pPr>
              <w:snapToGrid w:val="0"/>
              <w:spacing w:after="120"/>
              <w:jc w:val="both"/>
            </w:pPr>
          </w:p>
        </w:tc>
      </w:tr>
      <w:tr w:rsidR="000635BD" w:rsidRPr="00B365F6" w14:paraId="382E46C1" w14:textId="77777777">
        <w:trPr>
          <w:cantSplit/>
        </w:trPr>
        <w:tc>
          <w:tcPr>
            <w:tcW w:w="4248" w:type="dxa"/>
            <w:shd w:val="clear" w:color="auto" w:fill="auto"/>
          </w:tcPr>
          <w:p w14:paraId="3BE76C30" w14:textId="77777777" w:rsidR="000635BD" w:rsidRPr="00B365F6" w:rsidRDefault="000635BD">
            <w:pPr>
              <w:spacing w:before="60" w:after="120"/>
              <w:jc w:val="center"/>
            </w:pPr>
            <w:r w:rsidRPr="00B365F6">
              <w:rPr>
                <w:rFonts w:ascii="Arial" w:eastAsia="Times New Roman" w:hAnsi="Arial" w:cs="Arial"/>
                <w:szCs w:val="20"/>
              </w:rPr>
              <w:t>Date et signature de</w:t>
            </w:r>
            <w:r w:rsidRPr="00B365F6">
              <w:rPr>
                <w:rFonts w:ascii="Arial" w:eastAsia="Times New Roman" w:hAnsi="Arial" w:cs="Arial"/>
                <w:spacing w:val="-2"/>
                <w:szCs w:val="20"/>
              </w:rPr>
              <w:t xml:space="preserve"> l’i</w:t>
            </w:r>
            <w:r w:rsidRPr="00B365F6">
              <w:rPr>
                <w:rFonts w:ascii="Arial" w:eastAsia="Times New Roman" w:hAnsi="Arial" w:cs="Arial"/>
                <w:szCs w:val="20"/>
              </w:rPr>
              <w:t>nvestigateur</w:t>
            </w:r>
            <w:r>
              <w:rPr>
                <w:rFonts w:ascii="Arial" w:eastAsia="Times New Roman" w:hAnsi="Arial" w:cs="Arial"/>
                <w:szCs w:val="20"/>
              </w:rPr>
              <w:t>/</w:t>
            </w:r>
            <w:proofErr w:type="spellStart"/>
            <w:r>
              <w:rPr>
                <w:rFonts w:ascii="Arial" w:eastAsia="Times New Roman" w:hAnsi="Arial" w:cs="Arial"/>
                <w:szCs w:val="20"/>
              </w:rPr>
              <w:t>trice</w:t>
            </w:r>
            <w:proofErr w:type="spellEnd"/>
          </w:p>
        </w:tc>
      </w:tr>
    </w:tbl>
    <w:p w14:paraId="625D215E" w14:textId="77777777" w:rsidR="000635BD" w:rsidRPr="00B365F6" w:rsidRDefault="000635BD" w:rsidP="000635BD">
      <w:pPr>
        <w:spacing w:after="0" w:line="240" w:lineRule="auto"/>
        <w:rPr>
          <w:rFonts w:ascii="Times New Roman" w:eastAsia="Times New Roman" w:hAnsi="Times New Roman"/>
          <w:sz w:val="24"/>
          <w:szCs w:val="24"/>
        </w:rPr>
      </w:pPr>
    </w:p>
    <w:p w14:paraId="29D60963" w14:textId="77777777" w:rsidR="00B55DE2" w:rsidRPr="00B365F6" w:rsidRDefault="00B55DE2" w:rsidP="000635BD">
      <w:pPr>
        <w:spacing w:after="0" w:line="240" w:lineRule="auto"/>
        <w:jc w:val="both"/>
      </w:pPr>
    </w:p>
    <w:sectPr w:rsidR="00B55DE2" w:rsidRPr="00B365F6">
      <w:headerReference w:type="default" r:id="rId13"/>
      <w:footerReference w:type="default" r:id="rId14"/>
      <w:pgSz w:w="11906" w:h="16838"/>
      <w:pgMar w:top="1417" w:right="1417" w:bottom="1417" w:left="1417" w:header="708" w:footer="708" w:gutter="0"/>
      <w:cols w:space="720"/>
      <w:docGrid w:linePitch="600" w:charSpace="3686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IGNEUX Philippe" w:date="2023-03-16T14:57:00Z" w:initials="PP">
    <w:p w14:paraId="49720F1E" w14:textId="77777777" w:rsidR="00DD6F67" w:rsidRDefault="00021517" w:rsidP="00911434">
      <w:r>
        <w:rPr>
          <w:rStyle w:val="Marquedecommentaire"/>
        </w:rPr>
        <w:annotationRef/>
      </w:r>
      <w:r w:rsidR="00DD6F67">
        <w:rPr>
          <w:b/>
          <w:bCs/>
          <w:highlight w:val="lightGray"/>
        </w:rPr>
        <w:t>Notes importantes à l'usage des chercheur.se.s pour préparer un document d'information et de consentement</w:t>
      </w:r>
      <w:r w:rsidR="00DD6F67">
        <w:cr/>
        <w:t> </w:t>
      </w:r>
      <w:r w:rsidR="00DD6F67">
        <w:cr/>
      </w:r>
      <w:r w:rsidR="00DD6F67">
        <w:rPr>
          <w:b/>
          <w:bCs/>
        </w:rPr>
        <w:t xml:space="preserve">Ce modèle de document d'information et de consentement concerne des études </w:t>
      </w:r>
      <w:r w:rsidR="00DD6F67">
        <w:rPr>
          <w:b/>
          <w:bCs/>
          <w:u w:val="single"/>
        </w:rPr>
        <w:t>comportementales</w:t>
      </w:r>
      <w:r w:rsidR="00DD6F67">
        <w:rPr>
          <w:b/>
          <w:bCs/>
        </w:rPr>
        <w:t xml:space="preserve"> de Classe 3 chez l'adulte légalement apte à consentir </w:t>
      </w:r>
      <w:r w:rsidR="00DD6F67">
        <w:t>(pour les études avec par exemple prélèvement biologique ou enregistrement neurophysiologique, voir le modèle Classe 2 Adulte Physio)</w:t>
      </w:r>
      <w:r w:rsidR="00DD6F67">
        <w:rPr>
          <w:b/>
          <w:bCs/>
        </w:rPr>
        <w:t xml:space="preserve">. Les études de Classe 3 sont des études fondamentales dans les domaines des sciences psychologiques et de l'éducation ne correspondant pas aux classes ci-dessus, et ne nécessitant pas un avis éthique d’un Comité d'éthique officiellement agréé. Dans ce cadre, le Comité d’Avis Ethique Facultaire examine lui- même les demandes et émet directement un avis. </w:t>
      </w:r>
      <w:r w:rsidR="00DD6F67">
        <w:cr/>
        <w:t xml:space="preserve">Pour rappel, les mineur.e.s de 16 ans et plus peuvent donner un consentement éthique (mais pas pour la protection des données [RGPD]) autonome sans devoir demander l'accord de leurs parents. </w:t>
      </w:r>
      <w:r w:rsidR="00DD6F67">
        <w:cr/>
      </w:r>
      <w:r w:rsidR="00DD6F67">
        <w:rPr>
          <w:b/>
          <w:bCs/>
        </w:rPr>
        <w:t xml:space="preserve">Attention, pour une personne mineure, un adulte légalement inapte à consentir, et/ou une personne ne pouvant donner un accord explicite, l’accord d’un parent ou représentant  légal est nécessaire, référez-vous aux formulaires de consentement «Accord Representant Legal ».  </w:t>
      </w:r>
      <w:r w:rsidR="00DD6F67">
        <w:cr/>
      </w:r>
      <w:r w:rsidR="00DD6F67">
        <w:rPr>
          <w:b/>
          <w:bCs/>
        </w:rPr>
        <w:t xml:space="preserve">Lisez attentivement ce qui suit, le non-respect des consignes est une raison de rejet provisoire de votre demande, ce qui entraîne des délais supplémentaires pour l'obtention d'un accord du comité d'avis éthique ! </w:t>
      </w:r>
      <w:r w:rsidR="00DD6F67">
        <w:cr/>
        <w:t xml:space="preserve">·       Ce document d'information et de consentement </w:t>
      </w:r>
      <w:r w:rsidR="00DD6F67">
        <w:rPr>
          <w:b/>
          <w:bCs/>
        </w:rPr>
        <w:t>constitue un contrat</w:t>
      </w:r>
      <w:r w:rsidR="00DD6F67">
        <w:t xml:space="preserve"> entre vous et le comité d'éthique d'une part, et entre vous et le/la participant.e d'autre part. Il ne peut pas être modifié une fois obtenu l'accord du comité, et doit être présenté au/à la participante dans son entièreté. </w:t>
      </w:r>
      <w:r w:rsidR="00DD6F67">
        <w:rPr>
          <w:u w:val="single"/>
        </w:rPr>
        <w:t>Il ne peut donc pas être divisé en plusieurs parties</w:t>
      </w:r>
      <w:r w:rsidR="00DD6F67">
        <w:t>.</w:t>
      </w:r>
      <w:r w:rsidR="00DD6F67">
        <w:cr/>
        <w:t>·       Afin de s'assurer de l'unité du document et de la version qui a été approuvée par le comité d'éthique, chaque bas de page doit comporter l'information relative à la date du document, qui est générée automatiquement avec la date du jour de la conversion de votre fichier en format pdf en vue de la soumission sur l’interface du comité d’avis éthique. Par exemple, le bas de cette page indique "</w:t>
      </w:r>
      <w:r w:rsidR="00DD6F67">
        <w:rPr>
          <w:i/>
          <w:iCs/>
        </w:rPr>
        <w:t xml:space="preserve">Consentement Classe 3 Adulte Comportemental </w:t>
      </w:r>
      <w:r w:rsidR="00DD6F67">
        <w:rPr>
          <w:i/>
          <w:iCs/>
          <w:color w:val="0000FF"/>
        </w:rPr>
        <w:t>version date du jour, Page 1 sur 10</w:t>
      </w:r>
      <w:r w:rsidR="00DD6F67">
        <w:rPr>
          <w:i/>
          <w:iCs/>
        </w:rPr>
        <w:t>"</w:t>
      </w:r>
      <w:r w:rsidR="00DD6F67">
        <w:rPr>
          <w:i/>
          <w:iCs/>
          <w:color w:val="0000FF"/>
        </w:rPr>
        <w:t xml:space="preserve">. </w:t>
      </w:r>
      <w:r w:rsidR="00DD6F67">
        <w:rPr>
          <w:b/>
          <w:bCs/>
        </w:rPr>
        <w:t xml:space="preserve">Les bas de page ne peuvent pas être modifiés !! </w:t>
      </w:r>
      <w:r w:rsidR="00DD6F67">
        <w:cr/>
        <w:t xml:space="preserve">·       De même, vous devez modifier/adapter dans le document qui suit les informations </w:t>
      </w:r>
      <w:r w:rsidR="00DD6F67">
        <w:rPr>
          <w:highlight w:val="yellow"/>
        </w:rPr>
        <w:t>surlignées</w:t>
      </w:r>
      <w:r w:rsidR="00DD6F67">
        <w:rPr>
          <w:color w:val="0000FF"/>
        </w:rPr>
        <w:t xml:space="preserve">. </w:t>
      </w:r>
      <w:r w:rsidR="00DD6F67">
        <w:t xml:space="preserve">Vous pouvez bien entendu supprimer les informations superflues,  mais vous devez toujours veiller à </w:t>
      </w:r>
      <w:r w:rsidR="00DD6F67">
        <w:rPr>
          <w:u w:val="single"/>
        </w:rPr>
        <w:t>fournir aux participant.e.s des explications claires et précises pour le grand public</w:t>
      </w:r>
      <w:r w:rsidR="00DD6F67">
        <w:t xml:space="preserve"> (pas de jargon scientifique) sur la manière dont va se dérouler l'étude et ce qui les attend (où, quand, quelle durée, quelle type de tâche, y-a-t-il un risque et si oui quelles sont les précautions prises pour minimiser celui-ci ou y pallier le cas échéant, etc.), ce qui leur permettra de donner un consentement en connaissance de cause.  </w:t>
      </w:r>
      <w:r w:rsidR="00DD6F67">
        <w:cr/>
        <w:t xml:space="preserve">·       </w:t>
      </w:r>
      <w:r w:rsidR="00DD6F67">
        <w:rPr>
          <w:b/>
          <w:bCs/>
        </w:rPr>
        <w:t>Si vous ne pouvez pas présenter de manière explicite les objectifs réels de votre étude</w:t>
      </w:r>
      <w:r w:rsidR="00DD6F67">
        <w:t xml:space="preserve"> au moment du consentement (par exemple parce que cela risque de créer un biais de réponse qui nuirait à vos résultats), </w:t>
      </w:r>
      <w:r w:rsidR="00DD6F67">
        <w:rPr>
          <w:b/>
          <w:bCs/>
        </w:rPr>
        <w:t>alors vous devez signaler aux participant.e.s que vous ne pouvez pas leur donner immédiatement toutes les explications sur vos objectifs</w:t>
      </w:r>
      <w:r w:rsidR="00DD6F67">
        <w:t>, mais que ceux-ci lui seront expliqués à la fin de l'étude sous la forme d'un débriefing qui est à fournir séparément au comité.</w:t>
      </w:r>
      <w:r w:rsidR="00DD6F67">
        <w:cr/>
        <w:t xml:space="preserve">·       Les éléments écrits en lettre capitales entre [ ] sont des instructions pour vous aider à compléter efficacement ce document. Vous devez les enlever dans la version soumise au comité ! </w:t>
      </w:r>
      <w:r w:rsidR="00DD6F67">
        <w:cr/>
        <w:t xml:space="preserve">·       Merci de respecter la mise en page de ce modèle. Entre autres, les consentements pour le/la participant.e et pour l'expérimentateur/trice, ainsi que l'Annexe «Droits et protection du/de la participant.e» doivent être présentés sur des pages distinctes </w:t>
      </w:r>
      <w:r w:rsidR="00DD6F67">
        <w:rPr>
          <w:b/>
          <w:bCs/>
        </w:rPr>
        <w:t>dans un seul document</w:t>
      </w:r>
      <w:r w:rsidR="00DD6F67">
        <w:t>.</w:t>
      </w:r>
      <w:r w:rsidR="00DD6F67">
        <w:cr/>
        <w:t xml:space="preserve">·       Pour rappel le ou la participant.e doit recevoir une </w:t>
      </w:r>
      <w:r w:rsidR="00DD6F67">
        <w:rPr>
          <w:u w:val="single"/>
        </w:rPr>
        <w:t>copie de l'entièreté du document</w:t>
      </w:r>
      <w:r w:rsidR="00DD6F67">
        <w:t xml:space="preserve"> de consentement et d'information, moins la page de consentement qui vous est destinée</w:t>
      </w:r>
      <w:r w:rsidR="00DD6F67">
        <w:cr/>
        <w:t xml:space="preserve">·       Bien entendu, pour la bonne présentation de votre document le texte surligné devra être mis en noir comme le reste du texte ! </w:t>
      </w:r>
      <w:r w:rsidR="00DD6F67">
        <w:cr/>
        <w:t xml:space="preserve">·       </w:t>
      </w:r>
      <w:r w:rsidR="00DD6F67">
        <w:rPr>
          <w:u w:val="single"/>
        </w:rPr>
        <w:t xml:space="preserve">Nous attirons également votre attention sur l'importance d'une orthographe/grammaire correcte pour des documents destinés à être présentés au public ! </w:t>
      </w:r>
      <w:r w:rsidR="00DD6F67">
        <w:cr/>
        <w:t>·       Ce document de consentement devra être converti au format PDF avant d’être soumis au comité d’éthique afin d’en figer la présentation à la date de version.</w:t>
      </w:r>
      <w:r w:rsidR="00DD6F67">
        <w:cr/>
      </w:r>
      <w:r w:rsidR="00DD6F67">
        <w:cr/>
      </w:r>
    </w:p>
  </w:comment>
  <w:comment w:id="1" w:author="PEIGNEUX Philippe" w:date="2023-03-16T15:31:00Z" w:initials="PP">
    <w:p w14:paraId="37BAD986" w14:textId="3C81C4E6" w:rsidR="00496656" w:rsidRDefault="00995326" w:rsidP="00281C6A">
      <w:r>
        <w:rPr>
          <w:rStyle w:val="Marquedecommentaire"/>
        </w:rPr>
        <w:annotationRef/>
      </w:r>
      <w:r w:rsidR="00496656">
        <w:t>NOTE IMPORTANTE : si vous mener votre étude par visioconférence, alors soyez attentif.ve au fait que certaines plates-formes ne garantissent pas la confidentialité des données, l'interface de vidéoconférence recommandée est JITSI (</w:t>
      </w:r>
      <w:hyperlink r:id="rId1" w:history="1">
        <w:r w:rsidR="00496656" w:rsidRPr="00281C6A">
          <w:rPr>
            <w:rStyle w:val="Lienhypertexte"/>
          </w:rPr>
          <w:t>https://meet.jit.si/</w:t>
        </w:r>
      </w:hyperlink>
      <w:r w:rsidR="00496656">
        <w:t xml:space="preserve">) qui permet la connexion via un browser sans devoir s'identifier, sur base d'un lien d'invitation. Également, si vous désirez enregistrer le contenu de l'entretien, il est recommandé de le faire à partir d'un logiciel installé sur votre ordinateur plutôt que via une interface qui stocke les données en ligne. Attention que le participant doit toujours être informé de ces manipulations et y donner son accord, vous devez donc mentionner dans ce document de consentement les modalités de l'enregistrement et la manière dont les données seront stockées de manière sécurisée, et pour quelle durée. </w:t>
      </w:r>
      <w:r w:rsidR="00496656">
        <w:cr/>
        <w:t xml:space="preserve">De même si vous menez une enquête en ligne, alors vous devez utiliser le logiciel sécurisé LimeSurvey (gratuit à l’ULB, voir </w:t>
      </w:r>
      <w:hyperlink r:id="rId2" w:history="1">
        <w:r w:rsidR="00496656" w:rsidRPr="00281C6A">
          <w:rPr>
            <w:rStyle w:val="Lienhypertexte"/>
          </w:rPr>
          <w:t>https://monpsy.ulb.be/pages/limesurvey.php</w:t>
        </w:r>
      </w:hyperlink>
      <w:r w:rsidR="00496656">
        <w:t>).</w:t>
      </w:r>
      <w:r w:rsidR="00496656">
        <w:cr/>
        <w:t xml:space="preserve"> </w:t>
      </w:r>
      <w:r w:rsidR="00496656">
        <w:cr/>
      </w:r>
    </w:p>
  </w:comment>
  <w:comment w:id="2" w:author="PEIGNEUX Philippe" w:date="2023-03-16T15:57:00Z" w:initials="PP">
    <w:p w14:paraId="1637CB8A" w14:textId="6A8D4A0F" w:rsidR="007C3C06" w:rsidRDefault="007C3C06">
      <w:r>
        <w:rPr>
          <w:rStyle w:val="Marquedecommentaire"/>
        </w:rPr>
        <w:annotationRef/>
      </w:r>
      <w:r>
        <w:t>NOTE : 5 ans est normalement un maximum pour la conservation de données personnelles, la seule exception pourrait être dans le cas d'une étude longitudinale où il est nécessaire d'identifier le participant pour une plus longue période, dans ce cas vous devez adapter ici la durée et en donner la raison. Normalement, vous devez supprimer les données personnelles  dès qu'elles ne sont plus utiles dans le cadre de votre étude, par exemple une fois que le participant a reçu son dédommagement et que vous avez clôturé la collecte des données.</w:t>
      </w:r>
      <w:r>
        <w:cr/>
      </w:r>
      <w:r>
        <w:cr/>
      </w:r>
    </w:p>
  </w:comment>
  <w:comment w:id="3" w:author="PEIGNEUX Philippe" w:date="2023-03-16T15:19:00Z" w:initials="PP">
    <w:p w14:paraId="75882926" w14:textId="77777777" w:rsidR="00995326" w:rsidRDefault="00470D96">
      <w:r>
        <w:rPr>
          <w:rStyle w:val="Marquedecommentaire"/>
        </w:rPr>
        <w:annotationRef/>
      </w:r>
      <w:r w:rsidR="00995326">
        <w:t>NOTE : Vous pouvez également mettre un numéro de téléphone, mais ce n'est pas une obligation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720F1E" w15:done="0"/>
  <w15:commentEx w15:paraId="37BAD986" w15:done="0"/>
  <w15:commentEx w15:paraId="1637CB8A" w15:done="0"/>
  <w15:commentEx w15:paraId="758829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720F1E" w16cid:durableId="27BDACF0"/>
  <w16cid:commentId w16cid:paraId="37BAD986" w16cid:durableId="27BDB4C4"/>
  <w16cid:commentId w16cid:paraId="1637CB8A" w16cid:durableId="27BDBB00"/>
  <w16cid:commentId w16cid:paraId="75882926" w16cid:durableId="27BDB1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805D" w14:textId="77777777" w:rsidR="001571C9" w:rsidRDefault="001571C9">
      <w:pPr>
        <w:spacing w:after="0" w:line="240" w:lineRule="auto"/>
      </w:pPr>
      <w:r>
        <w:separator/>
      </w:r>
    </w:p>
  </w:endnote>
  <w:endnote w:type="continuationSeparator" w:id="0">
    <w:p w14:paraId="211C129C" w14:textId="77777777" w:rsidR="001571C9" w:rsidRDefault="0015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panose1 w:val="020B0604020202020204"/>
    <w:charset w:val="00"/>
    <w:family w:val="auto"/>
    <w:pitch w:val="variable"/>
    <w:sig w:usb0="800000AF" w:usb1="1001ECE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6186" w14:textId="7672A2F9" w:rsidR="00021517" w:rsidRPr="00AE15C0" w:rsidRDefault="00021517" w:rsidP="00021517">
    <w:pPr>
      <w:pStyle w:val="En-tte"/>
      <w:jc w:val="right"/>
      <w:rPr>
        <w:rFonts w:ascii="Arial" w:hAnsi="Arial" w:cs="Arial"/>
        <w:i/>
        <w:sz w:val="18"/>
        <w:lang w:val="fr-BE"/>
      </w:rPr>
    </w:pPr>
    <w:r w:rsidRPr="00671AED">
      <w:rPr>
        <w:rFonts w:ascii="Arial" w:hAnsi="Arial" w:cs="Arial"/>
        <w:i/>
        <w:smallCaps/>
        <w:sz w:val="13"/>
        <w:szCs w:val="18"/>
        <w:lang w:val="fr-BE"/>
      </w:rPr>
      <w:t>ne pas modifier --</w:t>
    </w:r>
    <w:r w:rsidRPr="00671AED">
      <w:rPr>
        <w:rFonts w:ascii="Arial" w:hAnsi="Arial" w:cs="Arial"/>
        <w:i/>
        <w:sz w:val="13"/>
        <w:szCs w:val="18"/>
        <w:lang w:val="fr-BE"/>
      </w:rPr>
      <w:t xml:space="preserve"> </w:t>
    </w:r>
    <w:r>
      <w:rPr>
        <w:rFonts w:ascii="Arial" w:hAnsi="Arial" w:cs="Arial"/>
        <w:i/>
        <w:sz w:val="18"/>
        <w:lang w:val="fr-BE"/>
      </w:rPr>
      <w:t xml:space="preserve">Consentement Classe </w:t>
    </w:r>
    <w:r w:rsidR="00DD6F67">
      <w:rPr>
        <w:rFonts w:ascii="Arial" w:hAnsi="Arial" w:cs="Arial"/>
        <w:i/>
        <w:sz w:val="18"/>
        <w:lang w:val="fr-BE"/>
      </w:rPr>
      <w:t>3</w:t>
    </w:r>
    <w:r w:rsidRPr="00F44FEE">
      <w:rPr>
        <w:rFonts w:ascii="Arial" w:hAnsi="Arial" w:cs="Arial"/>
        <w:i/>
        <w:sz w:val="18"/>
        <w:lang w:val="fr-BE"/>
      </w:rPr>
      <w:t xml:space="preserve"> Adulte</w:t>
    </w:r>
    <w:r>
      <w:rPr>
        <w:rFonts w:ascii="Arial" w:hAnsi="Arial" w:cs="Arial"/>
        <w:i/>
        <w:sz w:val="18"/>
        <w:lang w:val="fr-BE"/>
      </w:rPr>
      <w:t xml:space="preserve"> Comportemental </w:t>
    </w:r>
    <w:r w:rsidRPr="00F44FEE">
      <w:rPr>
        <w:rFonts w:ascii="Arial" w:eastAsia="Times New Roman" w:hAnsi="Arial" w:cs="Arial"/>
        <w:color w:val="0000FF"/>
        <w:sz w:val="18"/>
        <w:szCs w:val="24"/>
      </w:rPr>
      <w:t>version</w:t>
    </w:r>
    <w:r w:rsidR="00496656">
      <w:rPr>
        <w:rFonts w:ascii="Arial" w:eastAsia="Times New Roman" w:hAnsi="Arial" w:cs="Arial"/>
        <w:color w:val="0000FF"/>
        <w:sz w:val="18"/>
        <w:szCs w:val="24"/>
      </w:rPr>
      <w:t xml:space="preserve"> </w:t>
    </w:r>
    <w:r w:rsidR="00496656">
      <w:rPr>
        <w:rFonts w:ascii="Arial" w:eastAsia="Times New Roman" w:hAnsi="Arial" w:cs="Arial"/>
        <w:color w:val="0000FF"/>
        <w:sz w:val="18"/>
        <w:szCs w:val="24"/>
      </w:rPr>
      <w:fldChar w:fldCharType="begin"/>
    </w:r>
    <w:r w:rsidR="00496656">
      <w:rPr>
        <w:rFonts w:ascii="Arial" w:eastAsia="Times New Roman" w:hAnsi="Arial" w:cs="Arial"/>
        <w:color w:val="0000FF"/>
        <w:sz w:val="18"/>
        <w:szCs w:val="24"/>
      </w:rPr>
      <w:instrText xml:space="preserve"> TIME \@ "d MMMM yyyy" </w:instrText>
    </w:r>
    <w:r w:rsidR="00496656">
      <w:rPr>
        <w:rFonts w:ascii="Arial" w:eastAsia="Times New Roman" w:hAnsi="Arial" w:cs="Arial"/>
        <w:color w:val="0000FF"/>
        <w:sz w:val="18"/>
        <w:szCs w:val="24"/>
      </w:rPr>
      <w:fldChar w:fldCharType="separate"/>
    </w:r>
    <w:r w:rsidR="00B70E25">
      <w:rPr>
        <w:rFonts w:ascii="Arial" w:eastAsia="Times New Roman" w:hAnsi="Arial" w:cs="Arial"/>
        <w:noProof/>
        <w:color w:val="0000FF"/>
        <w:sz w:val="18"/>
        <w:szCs w:val="24"/>
      </w:rPr>
      <w:t>3 novembre 2023</w:t>
    </w:r>
    <w:r w:rsidR="00496656">
      <w:rPr>
        <w:rFonts w:ascii="Arial" w:eastAsia="Times New Roman" w:hAnsi="Arial" w:cs="Arial"/>
        <w:color w:val="0000FF"/>
        <w:sz w:val="18"/>
        <w:szCs w:val="24"/>
      </w:rPr>
      <w:fldChar w:fldCharType="end"/>
    </w:r>
    <w:r w:rsidRPr="00F44FEE">
      <w:rPr>
        <w:rFonts w:ascii="Arial" w:eastAsia="Times New Roman" w:hAnsi="Arial" w:cs="Arial"/>
        <w:color w:val="0000FF"/>
        <w:sz w:val="18"/>
        <w:szCs w:val="24"/>
      </w:rPr>
      <w:t xml:space="preserve">, </w:t>
    </w:r>
    <w:r w:rsidRPr="00BE2329">
      <w:rPr>
        <w:rFonts w:ascii="Arial" w:eastAsia="Times New Roman" w:hAnsi="Arial" w:cs="Arial"/>
        <w:color w:val="0000FF"/>
        <w:sz w:val="18"/>
      </w:rPr>
      <w:t xml:space="preserve">Page </w:t>
    </w:r>
    <w:r w:rsidRPr="00BE2329">
      <w:rPr>
        <w:rFonts w:ascii="Arial" w:eastAsia="Times New Roman" w:hAnsi="Arial" w:cs="Arial"/>
        <w:color w:val="0000FF"/>
        <w:sz w:val="18"/>
      </w:rPr>
      <w:fldChar w:fldCharType="begin"/>
    </w:r>
    <w:r w:rsidRPr="00BE2329">
      <w:rPr>
        <w:rFonts w:ascii="Arial" w:eastAsia="Times New Roman" w:hAnsi="Arial" w:cs="Arial"/>
        <w:color w:val="0000FF"/>
        <w:sz w:val="18"/>
      </w:rPr>
      <w:instrText xml:space="preserve"> PAGE </w:instrText>
    </w:r>
    <w:r w:rsidRPr="00BE2329">
      <w:rPr>
        <w:rFonts w:ascii="Arial" w:eastAsia="Times New Roman" w:hAnsi="Arial" w:cs="Arial"/>
        <w:color w:val="0000FF"/>
        <w:sz w:val="18"/>
      </w:rPr>
      <w:fldChar w:fldCharType="separate"/>
    </w:r>
    <w:r>
      <w:rPr>
        <w:rFonts w:ascii="Arial" w:eastAsia="Times New Roman" w:hAnsi="Arial" w:cs="Arial"/>
        <w:color w:val="0000FF"/>
        <w:sz w:val="18"/>
      </w:rPr>
      <w:t>2</w:t>
    </w:r>
    <w:r w:rsidRPr="00BE2329">
      <w:rPr>
        <w:rFonts w:ascii="Arial" w:eastAsia="Times New Roman" w:hAnsi="Arial" w:cs="Arial"/>
        <w:color w:val="0000FF"/>
        <w:sz w:val="18"/>
      </w:rPr>
      <w:fldChar w:fldCharType="end"/>
    </w:r>
    <w:r w:rsidRPr="00BE2329">
      <w:rPr>
        <w:rFonts w:ascii="Arial" w:eastAsia="Times New Roman" w:hAnsi="Arial" w:cs="Arial"/>
        <w:color w:val="0000FF"/>
        <w:sz w:val="18"/>
      </w:rPr>
      <w:t xml:space="preserve"> sur </w:t>
    </w:r>
    <w:r w:rsidRPr="00BE2329">
      <w:rPr>
        <w:rFonts w:ascii="Arial" w:eastAsia="Times New Roman" w:hAnsi="Arial" w:cs="Arial"/>
        <w:color w:val="0000FF"/>
        <w:sz w:val="18"/>
      </w:rPr>
      <w:fldChar w:fldCharType="begin"/>
    </w:r>
    <w:r w:rsidRPr="00BE2329">
      <w:rPr>
        <w:rFonts w:ascii="Arial" w:eastAsia="Times New Roman" w:hAnsi="Arial" w:cs="Arial"/>
        <w:color w:val="0000FF"/>
        <w:sz w:val="18"/>
      </w:rPr>
      <w:instrText xml:space="preserve"> NUMPAGES </w:instrText>
    </w:r>
    <w:r w:rsidRPr="00BE2329">
      <w:rPr>
        <w:rFonts w:ascii="Arial" w:eastAsia="Times New Roman" w:hAnsi="Arial" w:cs="Arial"/>
        <w:color w:val="0000FF"/>
        <w:sz w:val="18"/>
      </w:rPr>
      <w:fldChar w:fldCharType="separate"/>
    </w:r>
    <w:r>
      <w:rPr>
        <w:rFonts w:ascii="Arial" w:eastAsia="Times New Roman" w:hAnsi="Arial" w:cs="Arial"/>
        <w:color w:val="0000FF"/>
        <w:sz w:val="18"/>
      </w:rPr>
      <w:t>10</w:t>
    </w:r>
    <w:r w:rsidRPr="00BE2329">
      <w:rPr>
        <w:rFonts w:ascii="Arial" w:eastAsia="Times New Roman" w:hAnsi="Arial" w:cs="Arial"/>
        <w:color w:val="0000FF"/>
        <w:sz w:val="18"/>
      </w:rPr>
      <w:fldChar w:fldCharType="end"/>
    </w:r>
  </w:p>
  <w:p w14:paraId="43AC1424" w14:textId="7738F69B" w:rsidR="00021517" w:rsidRPr="003D69F6" w:rsidRDefault="00021517" w:rsidP="003D69F6">
    <w:pPr>
      <w:pStyle w:val="En-tte"/>
      <w:jc w:val="right"/>
      <w:rPr>
        <w:rFonts w:ascii="Arial" w:hAnsi="Arial" w:cs="Arial"/>
        <w:i/>
        <w:sz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AE729" w14:textId="77777777" w:rsidR="001571C9" w:rsidRDefault="001571C9">
      <w:pPr>
        <w:spacing w:after="0" w:line="240" w:lineRule="auto"/>
      </w:pPr>
      <w:r>
        <w:separator/>
      </w:r>
    </w:p>
  </w:footnote>
  <w:footnote w:type="continuationSeparator" w:id="0">
    <w:p w14:paraId="464E3C34" w14:textId="77777777" w:rsidR="001571C9" w:rsidRDefault="001571C9">
      <w:pPr>
        <w:spacing w:after="0" w:line="240" w:lineRule="auto"/>
      </w:pPr>
      <w:r>
        <w:continuationSeparator/>
      </w:r>
    </w:p>
  </w:footnote>
  <w:footnote w:id="1">
    <w:p w14:paraId="40273DEF" w14:textId="280EEDCD" w:rsidR="00C83491" w:rsidRPr="00E62BA4" w:rsidRDefault="00C83491">
      <w:pPr>
        <w:pStyle w:val="Notedebasdepage"/>
      </w:pPr>
      <w:r w:rsidRPr="00E62BA4">
        <w:rPr>
          <w:rStyle w:val="Caractresdenotedebasdepage"/>
          <w:rFonts w:ascii="Arial" w:hAnsi="Arial"/>
        </w:rPr>
        <w:footnoteRef/>
      </w:r>
      <w:r w:rsidRPr="00E62BA4">
        <w:tab/>
        <w:t xml:space="preserve"> </w:t>
      </w:r>
      <w:r w:rsidRPr="00E62BA4">
        <w:rPr>
          <w:rFonts w:ascii="Arial" w:hAnsi="Arial" w:cs="Arial"/>
          <w:sz w:val="16"/>
          <w:szCs w:val="16"/>
        </w:rPr>
        <w:t xml:space="preserve">Ces droits vous sont garantis par </w:t>
      </w:r>
      <w:r w:rsidR="00E62BA4" w:rsidRPr="00E62BA4">
        <w:rPr>
          <w:rFonts w:ascii="Arial" w:hAnsi="Arial" w:cs="Arial"/>
          <w:sz w:val="16"/>
          <w:szCs w:val="16"/>
        </w:rPr>
        <w:t xml:space="preserve">le </w:t>
      </w:r>
      <w:r w:rsidR="00E62BA4" w:rsidRPr="003D69F6">
        <w:rPr>
          <w:rFonts w:ascii="Arial" w:hAnsi="Arial" w:cs="Arial"/>
          <w:sz w:val="16"/>
          <w:szCs w:val="16"/>
        </w:rPr>
        <w:t>règlement général sur la protection des données (RGPD –UE 2016/679)</w:t>
      </w:r>
      <w:r w:rsidR="00E62BA4" w:rsidRPr="00E62BA4">
        <w:rPr>
          <w:rFonts w:ascii="Arial" w:hAnsi="Arial" w:cs="Arial"/>
          <w:sz w:val="16"/>
          <w:szCs w:val="16"/>
        </w:rPr>
        <w:t> et </w:t>
      </w:r>
      <w:r w:rsidR="00E62BA4">
        <w:rPr>
          <w:rFonts w:ascii="Arial" w:hAnsi="Arial" w:cs="Arial"/>
          <w:sz w:val="16"/>
          <w:szCs w:val="16"/>
        </w:rPr>
        <w:t>la l</w:t>
      </w:r>
      <w:r w:rsidR="00E62BA4" w:rsidRPr="003D69F6">
        <w:rPr>
          <w:rFonts w:ascii="Arial" w:hAnsi="Arial" w:cs="Arial"/>
          <w:sz w:val="16"/>
          <w:szCs w:val="16"/>
        </w:rPr>
        <w:t>oi du 30 juillet 2018 relative à la protection des personnes physiques à l'égard des traitements de données à caractère personnel</w:t>
      </w:r>
      <w:r w:rsidRPr="00E62BA4">
        <w:rPr>
          <w:rFonts w:ascii="Arial" w:hAnsi="Arial" w:cs="Arial"/>
          <w:sz w:val="16"/>
          <w:szCs w:val="16"/>
        </w:rPr>
        <w:t>.</w:t>
      </w:r>
    </w:p>
  </w:footnote>
  <w:footnote w:id="2">
    <w:p w14:paraId="3C7FDE27" w14:textId="3985A374" w:rsidR="00C83491" w:rsidRDefault="00C83491">
      <w:pPr>
        <w:spacing w:after="0"/>
      </w:pPr>
      <w:r>
        <w:rPr>
          <w:rStyle w:val="Caractresdenotedebasdepage"/>
          <w:rFonts w:ascii="Arial" w:hAnsi="Arial"/>
        </w:rPr>
        <w:footnoteRef/>
      </w:r>
      <w:r>
        <w:rPr>
          <w:rFonts w:ascii="Arial" w:hAnsi="Arial" w:cs="Arial"/>
          <w:sz w:val="16"/>
          <w:szCs w:val="16"/>
        </w:rPr>
        <w:tab/>
        <w:t xml:space="preserve"> En pratique, il constituera 2 bases de données différentes. L’une contiendra vos nom-prénom </w:t>
      </w:r>
      <w:r w:rsidR="00E62BA4">
        <w:rPr>
          <w:rFonts w:ascii="Arial" w:hAnsi="Arial" w:cs="Arial"/>
          <w:sz w:val="16"/>
          <w:szCs w:val="16"/>
        </w:rPr>
        <w:t xml:space="preserve">(et d’autres données permettant une identification indirecte </w:t>
      </w:r>
      <w:proofErr w:type="gramStart"/>
      <w:r w:rsidR="00E62BA4">
        <w:rPr>
          <w:rFonts w:ascii="Arial" w:hAnsi="Arial" w:cs="Arial"/>
          <w:sz w:val="16"/>
          <w:szCs w:val="16"/>
        </w:rPr>
        <w:t>comme par exemple</w:t>
      </w:r>
      <w:proofErr w:type="gramEnd"/>
      <w:r w:rsidR="00E62BA4">
        <w:rPr>
          <w:rFonts w:ascii="Arial" w:hAnsi="Arial" w:cs="Arial"/>
          <w:sz w:val="16"/>
          <w:szCs w:val="16"/>
        </w:rPr>
        <w:t xml:space="preserve"> date de naissance, numéro de téléphone, adresse e-mail, </w:t>
      </w:r>
      <w:proofErr w:type="spellStart"/>
      <w:r w:rsidR="00E62BA4">
        <w:rPr>
          <w:rFonts w:ascii="Arial" w:hAnsi="Arial" w:cs="Arial"/>
          <w:sz w:val="16"/>
          <w:szCs w:val="16"/>
        </w:rPr>
        <w:t>etc</w:t>
      </w:r>
      <w:proofErr w:type="spellEnd"/>
      <w:r w:rsidR="00E62BA4">
        <w:rPr>
          <w:rFonts w:ascii="Arial" w:hAnsi="Arial" w:cs="Arial"/>
          <w:sz w:val="16"/>
          <w:szCs w:val="16"/>
        </w:rPr>
        <w:t xml:space="preserve">, s’il est nécessaire de les collecter) </w:t>
      </w:r>
      <w:r>
        <w:rPr>
          <w:rFonts w:ascii="Arial" w:hAnsi="Arial" w:cs="Arial"/>
          <w:sz w:val="16"/>
          <w:szCs w:val="16"/>
        </w:rPr>
        <w:t>et numéro de dossier et un code d’identification qu’il créera.  L’investigateur/</w:t>
      </w:r>
      <w:proofErr w:type="spellStart"/>
      <w:r>
        <w:rPr>
          <w:rFonts w:ascii="Arial" w:hAnsi="Arial" w:cs="Arial"/>
          <w:sz w:val="16"/>
          <w:szCs w:val="16"/>
        </w:rPr>
        <w:t>trice</w:t>
      </w:r>
      <w:proofErr w:type="spellEnd"/>
      <w:r>
        <w:rPr>
          <w:rFonts w:ascii="Arial" w:hAnsi="Arial" w:cs="Arial"/>
          <w:sz w:val="16"/>
          <w:szCs w:val="16"/>
        </w:rPr>
        <w:t xml:space="preserve"> sera le/la seul détenteur/</w:t>
      </w:r>
      <w:proofErr w:type="spellStart"/>
      <w:r>
        <w:rPr>
          <w:rFonts w:ascii="Arial" w:hAnsi="Arial" w:cs="Arial"/>
          <w:sz w:val="16"/>
          <w:szCs w:val="16"/>
        </w:rPr>
        <w:t>trice</w:t>
      </w:r>
      <w:proofErr w:type="spellEnd"/>
      <w:r>
        <w:rPr>
          <w:rFonts w:ascii="Arial" w:hAnsi="Arial" w:cs="Arial"/>
          <w:sz w:val="16"/>
          <w:szCs w:val="16"/>
        </w:rPr>
        <w:t xml:space="preserve"> de cette première base de données qui sera détruite au terme de l’exploitation de l’étude. Le code d’identification sera utilisé dans la </w:t>
      </w:r>
      <w:r w:rsidR="00470D96">
        <w:rPr>
          <w:rFonts w:ascii="Arial" w:hAnsi="Arial" w:cs="Arial"/>
          <w:sz w:val="16"/>
          <w:szCs w:val="16"/>
        </w:rPr>
        <w:t xml:space="preserve">seconde </w:t>
      </w:r>
      <w:r>
        <w:rPr>
          <w:rFonts w:ascii="Arial" w:hAnsi="Arial" w:cs="Arial"/>
          <w:sz w:val="16"/>
          <w:szCs w:val="16"/>
        </w:rPr>
        <w:t xml:space="preserve">base de données en regard de tous les résultats expérimentaux recueillis pendant la participation du volontaire à l’étude. Cette </w:t>
      </w:r>
      <w:r w:rsidR="00470D96">
        <w:rPr>
          <w:rFonts w:ascii="Arial" w:hAnsi="Arial" w:cs="Arial"/>
          <w:sz w:val="16"/>
          <w:szCs w:val="16"/>
        </w:rPr>
        <w:t xml:space="preserve">seconde </w:t>
      </w:r>
      <w:r>
        <w:rPr>
          <w:rFonts w:ascii="Arial" w:hAnsi="Arial" w:cs="Arial"/>
          <w:sz w:val="16"/>
          <w:szCs w:val="16"/>
        </w:rPr>
        <w:t>base de données peut être conservée indéfiniment</w:t>
      </w:r>
      <w:r w:rsidR="00470D96">
        <w:rPr>
          <w:rFonts w:ascii="Arial" w:hAnsi="Arial" w:cs="Arial"/>
          <w:sz w:val="16"/>
          <w:szCs w:val="16"/>
        </w:rPr>
        <w:t xml:space="preserve"> à condition qu’elle ne contienne aucun élément permettant votre identification</w:t>
      </w:r>
      <w:r>
        <w:rPr>
          <w:rFonts w:ascii="Arial" w:hAnsi="Arial" w:cs="Arial"/>
          <w:sz w:val="16"/>
          <w:szCs w:val="16"/>
        </w:rPr>
        <w:t>. Ces 2 bases de données seront conservées séparément et seront protégées par un mot de passe.  Si l’investigateur confie vos données pour traitement statistique, seule la seconde base de données</w:t>
      </w:r>
      <w:r w:rsidR="00E06913">
        <w:rPr>
          <w:rFonts w:ascii="Arial" w:hAnsi="Arial" w:cs="Arial"/>
          <w:sz w:val="16"/>
          <w:szCs w:val="16"/>
        </w:rPr>
        <w:t xml:space="preserve"> qui ne permet pas votre identification </w:t>
      </w:r>
      <w:r>
        <w:rPr>
          <w:rFonts w:ascii="Arial" w:hAnsi="Arial" w:cs="Arial"/>
          <w:sz w:val="16"/>
          <w:szCs w:val="16"/>
        </w:rPr>
        <w:t>sera confiée à cette tierce personne.</w:t>
      </w:r>
    </w:p>
  </w:footnote>
  <w:footnote w:id="3">
    <w:p w14:paraId="107A6054" w14:textId="77777777" w:rsidR="00C83491" w:rsidRDefault="00C83491">
      <w:pPr>
        <w:pStyle w:val="Notedebasdepage"/>
      </w:pPr>
      <w:r>
        <w:rPr>
          <w:rStyle w:val="Caractresdenotedebasdepage"/>
          <w:rFonts w:ascii="Arial" w:hAnsi="Arial"/>
        </w:rPr>
        <w:footnoteRef/>
      </w:r>
      <w:r>
        <w:rPr>
          <w:rFonts w:ascii="Arial" w:hAnsi="Arial" w:cs="Arial"/>
          <w:sz w:val="16"/>
          <w:szCs w:val="16"/>
        </w:rPr>
        <w:tab/>
        <w:t xml:space="preserve"> La base de données contenant les résultats de l’étude ne contiendra donc pas d’association d’éléments </w:t>
      </w:r>
      <w:r w:rsidR="00E06913">
        <w:rPr>
          <w:rFonts w:ascii="Arial" w:hAnsi="Arial" w:cs="Arial"/>
          <w:sz w:val="16"/>
          <w:szCs w:val="16"/>
        </w:rPr>
        <w:t xml:space="preserve">personnels </w:t>
      </w:r>
      <w:r>
        <w:rPr>
          <w:rFonts w:ascii="Arial" w:hAnsi="Arial" w:cs="Arial"/>
          <w:sz w:val="16"/>
          <w:szCs w:val="16"/>
        </w:rPr>
        <w:t>comme vos initiales, votre sexe et votre date de naissance complète (jj/mm/</w:t>
      </w:r>
      <w:proofErr w:type="spellStart"/>
      <w:r>
        <w:rPr>
          <w:rFonts w:ascii="Arial" w:hAnsi="Arial" w:cs="Arial"/>
          <w:sz w:val="16"/>
          <w:szCs w:val="16"/>
        </w:rPr>
        <w:t>aaaa</w:t>
      </w:r>
      <w:proofErr w:type="spellEnd"/>
      <w:r>
        <w:rPr>
          <w:rFonts w:ascii="Arial" w:hAnsi="Arial" w:cs="Arial"/>
          <w:sz w:val="16"/>
          <w:szCs w:val="16"/>
        </w:rPr>
        <w:t>).</w:t>
      </w:r>
    </w:p>
  </w:footnote>
  <w:footnote w:id="4">
    <w:p w14:paraId="41CE280B" w14:textId="77777777" w:rsidR="00C83491" w:rsidRDefault="00C83491">
      <w:pPr>
        <w:pStyle w:val="Notedebasdepage"/>
      </w:pPr>
      <w:r>
        <w:rPr>
          <w:rStyle w:val="Caractresdenotedebasdepage"/>
          <w:rFonts w:ascii="Arial" w:hAnsi="Arial"/>
        </w:rPr>
        <w:footnoteRef/>
      </w:r>
      <w:r>
        <w:rPr>
          <w:rFonts w:ascii="Arial" w:hAnsi="Arial" w:cs="Arial"/>
          <w:sz w:val="16"/>
          <w:szCs w:val="16"/>
        </w:rPr>
        <w:tab/>
        <w:t xml:space="preserve"> Conformément à l'article 29 de la loi belge relative aux expérimentations sur la personne humaine (7 mai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DDCB" w14:textId="77777777" w:rsidR="00B70E25" w:rsidRDefault="00B70E25" w:rsidP="00B70E25">
    <w:pPr>
      <w:pStyle w:val="En-tte"/>
      <w:jc w:val="center"/>
      <w:rPr>
        <w:rFonts w:ascii="Arial" w:eastAsia="Times New Roman" w:hAnsi="Arial" w:cs="Arial"/>
        <w:bCs/>
        <w:i/>
        <w:iCs/>
        <w:sz w:val="18"/>
        <w:szCs w:val="18"/>
      </w:rPr>
    </w:pPr>
    <w:r w:rsidRPr="00A6581C">
      <w:rPr>
        <w:rFonts w:ascii="Arial" w:eastAsia="Times New Roman" w:hAnsi="Arial" w:cs="Arial"/>
        <w:bCs/>
        <w:i/>
        <w:iCs/>
        <w:sz w:val="18"/>
        <w:szCs w:val="18"/>
      </w:rPr>
      <w:t xml:space="preserve">Faculté de </w:t>
    </w:r>
    <w:r w:rsidRPr="00A6581C">
      <w:rPr>
        <w:rFonts w:ascii="Arial" w:eastAsia="Times New Roman" w:hAnsi="Arial" w:cs="Arial"/>
        <w:bCs/>
        <w:i/>
        <w:iCs/>
        <w:sz w:val="18"/>
        <w:szCs w:val="18"/>
      </w:rPr>
      <w:t>Psychologie</w:t>
    </w:r>
    <w:r w:rsidRPr="00A6581C">
      <w:rPr>
        <w:rFonts w:ascii="Arial" w:eastAsia="Times New Roman" w:hAnsi="Arial" w:cs="Arial"/>
        <w:bCs/>
        <w:i/>
        <w:iCs/>
        <w:sz w:val="18"/>
        <w:szCs w:val="18"/>
      </w:rPr>
      <w:t>, des Sciences de l'</w:t>
    </w:r>
    <w:proofErr w:type="spellStart"/>
    <w:r w:rsidRPr="00A6581C">
      <w:rPr>
        <w:rFonts w:ascii="Arial" w:eastAsia="Times New Roman" w:hAnsi="Arial" w:cs="Arial"/>
        <w:bCs/>
        <w:i/>
        <w:iCs/>
        <w:sz w:val="18"/>
        <w:szCs w:val="18"/>
      </w:rPr>
      <w:t>Education</w:t>
    </w:r>
    <w:proofErr w:type="spellEnd"/>
    <w:r w:rsidRPr="00A6581C">
      <w:rPr>
        <w:rFonts w:ascii="Arial" w:eastAsia="Times New Roman" w:hAnsi="Arial" w:cs="Arial"/>
        <w:bCs/>
        <w:i/>
        <w:iCs/>
        <w:sz w:val="18"/>
        <w:szCs w:val="18"/>
      </w:rPr>
      <w:t xml:space="preserve"> et de Logopédie</w:t>
    </w:r>
    <w:r>
      <w:rPr>
        <w:rFonts w:ascii="Arial" w:eastAsia="Times New Roman" w:hAnsi="Arial" w:cs="Arial"/>
        <w:bCs/>
        <w:i/>
        <w:iCs/>
        <w:sz w:val="18"/>
        <w:szCs w:val="18"/>
      </w:rPr>
      <w:t>, Université Libre de Bruxelles</w:t>
    </w:r>
  </w:p>
  <w:p w14:paraId="311AA986" w14:textId="77777777" w:rsidR="00B70E25" w:rsidRDefault="00B70E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82FC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Symbol" w:hint="default"/>
        <w:lang w:val="fr-BE"/>
      </w:r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zCs w:val="24"/>
        <w:lang w:val="fr-BE"/>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3D4994"/>
    <w:multiLevelType w:val="hybridMultilevel"/>
    <w:tmpl w:val="CC24F8C4"/>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690CC7"/>
    <w:multiLevelType w:val="hybridMultilevel"/>
    <w:tmpl w:val="1CEAA2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3B4626"/>
    <w:multiLevelType w:val="hybridMultilevel"/>
    <w:tmpl w:val="C398306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7" w15:restartNumberingAfterBreak="0">
    <w:nsid w:val="53081A9B"/>
    <w:multiLevelType w:val="multilevel"/>
    <w:tmpl w:val="AED0EDC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 w15:restartNumberingAfterBreak="0">
    <w:nsid w:val="5FD52FA7"/>
    <w:multiLevelType w:val="hybridMultilevel"/>
    <w:tmpl w:val="C3F08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9961211">
    <w:abstractNumId w:val="1"/>
  </w:num>
  <w:num w:numId="2" w16cid:durableId="164708221">
    <w:abstractNumId w:val="2"/>
  </w:num>
  <w:num w:numId="3" w16cid:durableId="1791388803">
    <w:abstractNumId w:val="3"/>
  </w:num>
  <w:num w:numId="4" w16cid:durableId="793137639">
    <w:abstractNumId w:val="7"/>
  </w:num>
  <w:num w:numId="5" w16cid:durableId="1353845146">
    <w:abstractNumId w:val="5"/>
  </w:num>
  <w:num w:numId="6" w16cid:durableId="156843691">
    <w:abstractNumId w:val="0"/>
  </w:num>
  <w:num w:numId="7" w16cid:durableId="1624074098">
    <w:abstractNumId w:val="6"/>
  </w:num>
  <w:num w:numId="8" w16cid:durableId="1437478523">
    <w:abstractNumId w:val="4"/>
  </w:num>
  <w:num w:numId="9" w16cid:durableId="176109758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IGNEUX Philippe">
    <w15:presenceInfo w15:providerId="AD" w15:userId="S::philippe.peigneux@ulb.be::a1c11808-0d16-4550-9d9f-5898e8e7f3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3A"/>
    <w:rsid w:val="000008A7"/>
    <w:rsid w:val="000060C2"/>
    <w:rsid w:val="00013A47"/>
    <w:rsid w:val="00021517"/>
    <w:rsid w:val="00022CC4"/>
    <w:rsid w:val="0002732A"/>
    <w:rsid w:val="00055599"/>
    <w:rsid w:val="00060379"/>
    <w:rsid w:val="00062AC6"/>
    <w:rsid w:val="000635BD"/>
    <w:rsid w:val="00086EC8"/>
    <w:rsid w:val="000B0C5F"/>
    <w:rsid w:val="000C14F2"/>
    <w:rsid w:val="000D0656"/>
    <w:rsid w:val="000D161F"/>
    <w:rsid w:val="000D1E15"/>
    <w:rsid w:val="000E200D"/>
    <w:rsid w:val="00104471"/>
    <w:rsid w:val="0013249D"/>
    <w:rsid w:val="00154FC0"/>
    <w:rsid w:val="001571C9"/>
    <w:rsid w:val="001603BC"/>
    <w:rsid w:val="00160B44"/>
    <w:rsid w:val="001661EC"/>
    <w:rsid w:val="0019286E"/>
    <w:rsid w:val="00193F04"/>
    <w:rsid w:val="00194D61"/>
    <w:rsid w:val="00197C2F"/>
    <w:rsid w:val="001A787B"/>
    <w:rsid w:val="001B5F65"/>
    <w:rsid w:val="001E48B7"/>
    <w:rsid w:val="001F120F"/>
    <w:rsid w:val="00202C9E"/>
    <w:rsid w:val="00220168"/>
    <w:rsid w:val="00226307"/>
    <w:rsid w:val="00234CA9"/>
    <w:rsid w:val="002512BC"/>
    <w:rsid w:val="0026518A"/>
    <w:rsid w:val="00290CB2"/>
    <w:rsid w:val="00296C0A"/>
    <w:rsid w:val="002A22CD"/>
    <w:rsid w:val="002C3B36"/>
    <w:rsid w:val="002C7499"/>
    <w:rsid w:val="002D329E"/>
    <w:rsid w:val="002D7F83"/>
    <w:rsid w:val="002E4883"/>
    <w:rsid w:val="00324158"/>
    <w:rsid w:val="003261E4"/>
    <w:rsid w:val="0034433B"/>
    <w:rsid w:val="0035581B"/>
    <w:rsid w:val="003578C6"/>
    <w:rsid w:val="00362CC2"/>
    <w:rsid w:val="00373113"/>
    <w:rsid w:val="003929E1"/>
    <w:rsid w:val="003C004E"/>
    <w:rsid w:val="003C403A"/>
    <w:rsid w:val="003D2E53"/>
    <w:rsid w:val="003D69F6"/>
    <w:rsid w:val="003E4816"/>
    <w:rsid w:val="004077DC"/>
    <w:rsid w:val="004424B6"/>
    <w:rsid w:val="00456560"/>
    <w:rsid w:val="00463E76"/>
    <w:rsid w:val="00470D96"/>
    <w:rsid w:val="0047559B"/>
    <w:rsid w:val="00487437"/>
    <w:rsid w:val="00496656"/>
    <w:rsid w:val="004A1CD5"/>
    <w:rsid w:val="004D0112"/>
    <w:rsid w:val="004D3B4E"/>
    <w:rsid w:val="004D49CF"/>
    <w:rsid w:val="004E2FA3"/>
    <w:rsid w:val="004F324A"/>
    <w:rsid w:val="0050173F"/>
    <w:rsid w:val="00515F52"/>
    <w:rsid w:val="00524109"/>
    <w:rsid w:val="00532EC8"/>
    <w:rsid w:val="00534686"/>
    <w:rsid w:val="00534C5B"/>
    <w:rsid w:val="005360CD"/>
    <w:rsid w:val="00564F67"/>
    <w:rsid w:val="005A621D"/>
    <w:rsid w:val="005C6BDF"/>
    <w:rsid w:val="005E3C56"/>
    <w:rsid w:val="005F2918"/>
    <w:rsid w:val="005F556B"/>
    <w:rsid w:val="00614FD6"/>
    <w:rsid w:val="00620FAE"/>
    <w:rsid w:val="006471F5"/>
    <w:rsid w:val="0067513A"/>
    <w:rsid w:val="0067730E"/>
    <w:rsid w:val="006A7FBD"/>
    <w:rsid w:val="006E145F"/>
    <w:rsid w:val="006E14FC"/>
    <w:rsid w:val="006E3884"/>
    <w:rsid w:val="006F01C5"/>
    <w:rsid w:val="007220D7"/>
    <w:rsid w:val="00743588"/>
    <w:rsid w:val="00743821"/>
    <w:rsid w:val="00745909"/>
    <w:rsid w:val="00766559"/>
    <w:rsid w:val="007746EB"/>
    <w:rsid w:val="00783789"/>
    <w:rsid w:val="007A36FC"/>
    <w:rsid w:val="007C3C06"/>
    <w:rsid w:val="00801F0B"/>
    <w:rsid w:val="0082532F"/>
    <w:rsid w:val="00833BAF"/>
    <w:rsid w:val="008370AA"/>
    <w:rsid w:val="00870030"/>
    <w:rsid w:val="00873656"/>
    <w:rsid w:val="00881AD3"/>
    <w:rsid w:val="008C1ED4"/>
    <w:rsid w:val="008D4329"/>
    <w:rsid w:val="008D792B"/>
    <w:rsid w:val="008F5FD8"/>
    <w:rsid w:val="00905EAB"/>
    <w:rsid w:val="00910305"/>
    <w:rsid w:val="009315E5"/>
    <w:rsid w:val="00951065"/>
    <w:rsid w:val="00955668"/>
    <w:rsid w:val="00960075"/>
    <w:rsid w:val="009615FA"/>
    <w:rsid w:val="009770DA"/>
    <w:rsid w:val="00995326"/>
    <w:rsid w:val="009A14C7"/>
    <w:rsid w:val="009B00C8"/>
    <w:rsid w:val="009B54C4"/>
    <w:rsid w:val="009D6D72"/>
    <w:rsid w:val="00A02040"/>
    <w:rsid w:val="00A02522"/>
    <w:rsid w:val="00A1695F"/>
    <w:rsid w:val="00A34184"/>
    <w:rsid w:val="00A416EF"/>
    <w:rsid w:val="00A804E9"/>
    <w:rsid w:val="00AD2F03"/>
    <w:rsid w:val="00AE0107"/>
    <w:rsid w:val="00AF1753"/>
    <w:rsid w:val="00AF4EBB"/>
    <w:rsid w:val="00B161DA"/>
    <w:rsid w:val="00B1714F"/>
    <w:rsid w:val="00B31822"/>
    <w:rsid w:val="00B365F6"/>
    <w:rsid w:val="00B42665"/>
    <w:rsid w:val="00B54CA4"/>
    <w:rsid w:val="00B55DE2"/>
    <w:rsid w:val="00B62243"/>
    <w:rsid w:val="00B70E25"/>
    <w:rsid w:val="00B72681"/>
    <w:rsid w:val="00B93DA0"/>
    <w:rsid w:val="00B94FD4"/>
    <w:rsid w:val="00BB0C88"/>
    <w:rsid w:val="00BB619E"/>
    <w:rsid w:val="00BB6A34"/>
    <w:rsid w:val="00BD06CA"/>
    <w:rsid w:val="00BD1612"/>
    <w:rsid w:val="00BD3C43"/>
    <w:rsid w:val="00BD3CEF"/>
    <w:rsid w:val="00BE2242"/>
    <w:rsid w:val="00BF1820"/>
    <w:rsid w:val="00C11470"/>
    <w:rsid w:val="00C43105"/>
    <w:rsid w:val="00C4431F"/>
    <w:rsid w:val="00C50FC7"/>
    <w:rsid w:val="00C532E4"/>
    <w:rsid w:val="00C65172"/>
    <w:rsid w:val="00C70E73"/>
    <w:rsid w:val="00C83157"/>
    <w:rsid w:val="00C83491"/>
    <w:rsid w:val="00C97F6E"/>
    <w:rsid w:val="00CB0538"/>
    <w:rsid w:val="00CB64E5"/>
    <w:rsid w:val="00CD00FC"/>
    <w:rsid w:val="00CD666A"/>
    <w:rsid w:val="00CE2E07"/>
    <w:rsid w:val="00D04B39"/>
    <w:rsid w:val="00D14CAC"/>
    <w:rsid w:val="00D24D1E"/>
    <w:rsid w:val="00D4475C"/>
    <w:rsid w:val="00D55ECD"/>
    <w:rsid w:val="00D77164"/>
    <w:rsid w:val="00D9500A"/>
    <w:rsid w:val="00DA047D"/>
    <w:rsid w:val="00DD22E2"/>
    <w:rsid w:val="00DD6F67"/>
    <w:rsid w:val="00DE61BF"/>
    <w:rsid w:val="00E0084F"/>
    <w:rsid w:val="00E06913"/>
    <w:rsid w:val="00E15EE6"/>
    <w:rsid w:val="00E16DF8"/>
    <w:rsid w:val="00E32DA4"/>
    <w:rsid w:val="00E33C14"/>
    <w:rsid w:val="00E43A92"/>
    <w:rsid w:val="00E54DA4"/>
    <w:rsid w:val="00E62BA4"/>
    <w:rsid w:val="00E65A39"/>
    <w:rsid w:val="00E70899"/>
    <w:rsid w:val="00E7618E"/>
    <w:rsid w:val="00E8294E"/>
    <w:rsid w:val="00F00B32"/>
    <w:rsid w:val="00F06FBD"/>
    <w:rsid w:val="00F3569F"/>
    <w:rsid w:val="00F44FEE"/>
    <w:rsid w:val="00F61077"/>
    <w:rsid w:val="00F6695B"/>
    <w:rsid w:val="00F70EA2"/>
    <w:rsid w:val="00F854A0"/>
    <w:rsid w:val="00F966B2"/>
    <w:rsid w:val="00FA13B6"/>
    <w:rsid w:val="00FC06FB"/>
    <w:rsid w:val="00FC2AFB"/>
    <w:rsid w:val="00FE279C"/>
    <w:rsid w:val="00FE4452"/>
    <w:rsid w:val="00FE564D"/>
    <w:rsid w:val="00FF62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3EDFE09"/>
  <w15:chartTrackingRefBased/>
  <w15:docId w15:val="{7E6A5402-76FC-FE4D-8542-08EB3DF1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lang w:val="fr-BE"/>
    </w:rPr>
  </w:style>
  <w:style w:type="character" w:customStyle="1" w:styleId="WW8Num2z0">
    <w:name w:val="WW8Num2z0"/>
    <w:rPr>
      <w:rFonts w:ascii="Times New Roman" w:eastAsia="Times New Roman" w:hAnsi="Times New Roman" w:cs="Times New Roman" w:hint="default"/>
      <w:szCs w:val="24"/>
      <w:lang w:val="fr-BE"/>
    </w:rPr>
  </w:style>
  <w:style w:type="character" w:customStyle="1" w:styleId="WW8Num3z0">
    <w:name w:val="WW8Num3z0"/>
    <w:rPr>
      <w:rFonts w:ascii="Arial" w:hAnsi="Arial" w:cs="Arial" w:hint="default"/>
      <w:b/>
      <w:szCs w:val="20"/>
      <w:lang w:val="fr-B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rFonts w:hint="default"/>
      <w:i w:val="0"/>
      <w:u w:val="none"/>
    </w:rPr>
  </w:style>
  <w:style w:type="character" w:customStyle="1" w:styleId="WW8Num4z1">
    <w:name w:val="WW8Num4z1"/>
    <w:rPr>
      <w:rFonts w:ascii="Courier New" w:hAnsi="Courier New" w:cs="Courier New"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TextedebullesCar">
    <w:name w:val="Texte de bulles Car"/>
    <w:rPr>
      <w:rFonts w:ascii="Tahoma" w:hAnsi="Tahoma" w:cs="Tahoma"/>
      <w:sz w:val="16"/>
      <w:szCs w:val="16"/>
    </w:rPr>
  </w:style>
  <w:style w:type="character" w:customStyle="1" w:styleId="NotedebasdepageCar">
    <w:name w:val="Note de bas de page Car"/>
    <w:rPr>
      <w:rFonts w:ascii="Times New Roman" w:eastAsia="Times New Roman" w:hAnsi="Times New Roman" w:cs="Times New Roman"/>
    </w:rPr>
  </w:style>
  <w:style w:type="character" w:customStyle="1" w:styleId="Caractresdenotedebasdepage">
    <w:name w:val="Caractères de note de bas de page"/>
    <w:rPr>
      <w:vertAlign w:val="superscript"/>
    </w:rPr>
  </w:style>
  <w:style w:type="character" w:customStyle="1" w:styleId="CorpsdetexteCar">
    <w:name w:val="Corps de texte Car"/>
    <w:rPr>
      <w:rFonts w:ascii="Times New Roman" w:eastAsia="Times New Roman" w:hAnsi="Times New Roman" w:cs="Times New Roman"/>
      <w:sz w:val="24"/>
      <w:szCs w:val="24"/>
      <w:lang w:val="en-GB"/>
    </w:rPr>
  </w:style>
  <w:style w:type="character" w:styleId="Lienhypertexte">
    <w:name w:val="Hyperlink"/>
    <w:rPr>
      <w:color w:val="0000FF"/>
      <w:u w:val="single"/>
    </w:rPr>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0" w:line="240" w:lineRule="auto"/>
      <w:jc w:val="both"/>
    </w:pPr>
    <w:rPr>
      <w:rFonts w:ascii="Times New Roman" w:eastAsia="Times New Roman" w:hAnsi="Times New Roman"/>
      <w:sz w:val="24"/>
      <w:szCs w:val="24"/>
      <w:lang w:val="en-GB"/>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paragraph" w:customStyle="1" w:styleId="Textedebulles1">
    <w:name w:val="Texte de bulles1"/>
    <w:basedOn w:val="Normal"/>
    <w:pPr>
      <w:spacing w:after="0" w:line="240" w:lineRule="auto"/>
    </w:pPr>
    <w:rPr>
      <w:rFonts w:ascii="Tahoma" w:hAnsi="Tahoma" w:cs="Tahoma"/>
      <w:sz w:val="16"/>
      <w:szCs w:val="16"/>
    </w:rPr>
  </w:style>
  <w:style w:type="paragraph" w:styleId="Notedebasdepage">
    <w:name w:val="footnote text"/>
    <w:basedOn w:val="Normal"/>
    <w:pPr>
      <w:spacing w:after="0" w:line="240" w:lineRule="auto"/>
    </w:pPr>
    <w:rPr>
      <w:rFonts w:ascii="Times New Roman" w:eastAsia="Times New Roman" w:hAnsi="Times New Roman"/>
      <w:sz w:val="20"/>
      <w:szCs w:val="20"/>
    </w:rPr>
  </w:style>
  <w:style w:type="paragraph" w:customStyle="1" w:styleId="NormalWeb1">
    <w:name w:val="Normal (Web)1"/>
    <w:basedOn w:val="Normal"/>
    <w:pPr>
      <w:spacing w:before="280" w:after="280" w:line="240" w:lineRule="auto"/>
    </w:pPr>
    <w:rPr>
      <w:rFonts w:ascii="Times New Roman" w:eastAsia="Times New Roman" w:hAnsi="Times New Roman"/>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67513A"/>
    <w:rPr>
      <w:sz w:val="21"/>
      <w:szCs w:val="21"/>
    </w:rPr>
  </w:style>
  <w:style w:type="paragraph" w:styleId="Commentaire">
    <w:name w:val="annotation text"/>
    <w:basedOn w:val="Normal"/>
    <w:link w:val="CommentaireCar"/>
    <w:uiPriority w:val="99"/>
    <w:semiHidden/>
    <w:unhideWhenUsed/>
    <w:rsid w:val="0067513A"/>
  </w:style>
  <w:style w:type="character" w:customStyle="1" w:styleId="CommentaireCar">
    <w:name w:val="Commentaire Car"/>
    <w:link w:val="Commentaire"/>
    <w:uiPriority w:val="99"/>
    <w:semiHidden/>
    <w:rsid w:val="0067513A"/>
    <w:rPr>
      <w:rFonts w:ascii="Calibri" w:eastAsia="Calibri" w:hAnsi="Calibri"/>
      <w:sz w:val="22"/>
      <w:szCs w:val="22"/>
      <w:lang w:val="fr-FR" w:eastAsia="ar-SA"/>
    </w:rPr>
  </w:style>
  <w:style w:type="paragraph" w:styleId="Objetducommentaire">
    <w:name w:val="annotation subject"/>
    <w:basedOn w:val="Commentaire"/>
    <w:next w:val="Commentaire"/>
    <w:link w:val="ObjetducommentaireCar"/>
    <w:uiPriority w:val="99"/>
    <w:semiHidden/>
    <w:unhideWhenUsed/>
    <w:rsid w:val="0067513A"/>
    <w:rPr>
      <w:b/>
      <w:bCs/>
    </w:rPr>
  </w:style>
  <w:style w:type="character" w:customStyle="1" w:styleId="ObjetducommentaireCar">
    <w:name w:val="Objet du commentaire Car"/>
    <w:link w:val="Objetducommentaire"/>
    <w:uiPriority w:val="99"/>
    <w:semiHidden/>
    <w:rsid w:val="0067513A"/>
    <w:rPr>
      <w:rFonts w:ascii="Calibri" w:eastAsia="Calibri" w:hAnsi="Calibri"/>
      <w:b/>
      <w:bCs/>
      <w:sz w:val="22"/>
      <w:szCs w:val="22"/>
      <w:lang w:val="fr-FR" w:eastAsia="ar-SA"/>
    </w:rPr>
  </w:style>
  <w:style w:type="paragraph" w:styleId="Textedebulles">
    <w:name w:val="Balloon Text"/>
    <w:basedOn w:val="Normal"/>
    <w:link w:val="TextedebullesCar1"/>
    <w:uiPriority w:val="99"/>
    <w:semiHidden/>
    <w:unhideWhenUsed/>
    <w:rsid w:val="0067513A"/>
    <w:pPr>
      <w:spacing w:after="0" w:line="240" w:lineRule="auto"/>
    </w:pPr>
    <w:rPr>
      <w:sz w:val="18"/>
      <w:szCs w:val="18"/>
    </w:rPr>
  </w:style>
  <w:style w:type="character" w:customStyle="1" w:styleId="TextedebullesCar1">
    <w:name w:val="Texte de bulles Car1"/>
    <w:link w:val="Textedebulles"/>
    <w:uiPriority w:val="99"/>
    <w:semiHidden/>
    <w:rsid w:val="0067513A"/>
    <w:rPr>
      <w:rFonts w:ascii="Calibri" w:eastAsia="Calibri" w:hAnsi="Calibri"/>
      <w:sz w:val="18"/>
      <w:szCs w:val="18"/>
      <w:lang w:val="fr-FR" w:eastAsia="ar-SA"/>
    </w:rPr>
  </w:style>
  <w:style w:type="paragraph" w:styleId="PrformatHTML">
    <w:name w:val="HTML Preformatted"/>
    <w:basedOn w:val="Normal"/>
    <w:link w:val="PrformatHTMLCar"/>
    <w:uiPriority w:val="99"/>
    <w:unhideWhenUsed/>
    <w:rsid w:val="0061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614FD6"/>
    <w:rPr>
      <w:rFonts w:ascii="Courier New" w:eastAsia="Times New Roman" w:hAnsi="Courier New" w:cs="Courier New"/>
    </w:rPr>
  </w:style>
  <w:style w:type="paragraph" w:customStyle="1" w:styleId="Standard">
    <w:name w:val="Standard"/>
    <w:rsid w:val="00C70E73"/>
    <w:pPr>
      <w:widowControl w:val="0"/>
      <w:suppressAutoHyphens/>
      <w:autoSpaceDN w:val="0"/>
    </w:pPr>
    <w:rPr>
      <w:rFonts w:eastAsia="SimSun" w:cs="Mangal"/>
      <w:kern w:val="3"/>
      <w:sz w:val="24"/>
      <w:szCs w:val="24"/>
      <w:lang w:eastAsia="zh-CN" w:bidi="hi-IN"/>
    </w:rPr>
  </w:style>
  <w:style w:type="paragraph" w:styleId="Rvision">
    <w:name w:val="Revision"/>
    <w:hidden/>
    <w:uiPriority w:val="99"/>
    <w:semiHidden/>
    <w:rsid w:val="00DE61BF"/>
    <w:rPr>
      <w:rFonts w:ascii="Calibri" w:eastAsia="Calibri" w:hAnsi="Calibri"/>
      <w:sz w:val="22"/>
      <w:szCs w:val="22"/>
      <w:lang w:val="fr-FR" w:eastAsia="ar-SA"/>
    </w:rPr>
  </w:style>
  <w:style w:type="character" w:styleId="Mentionnonrsolue">
    <w:name w:val="Unresolved Mention"/>
    <w:uiPriority w:val="99"/>
    <w:semiHidden/>
    <w:unhideWhenUsed/>
    <w:rsid w:val="00E33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4047">
      <w:bodyDiv w:val="1"/>
      <w:marLeft w:val="0"/>
      <w:marRight w:val="0"/>
      <w:marTop w:val="0"/>
      <w:marBottom w:val="0"/>
      <w:divBdr>
        <w:top w:val="none" w:sz="0" w:space="0" w:color="auto"/>
        <w:left w:val="none" w:sz="0" w:space="0" w:color="auto"/>
        <w:bottom w:val="none" w:sz="0" w:space="0" w:color="auto"/>
        <w:right w:val="none" w:sz="0" w:space="0" w:color="auto"/>
      </w:divBdr>
    </w:div>
    <w:div w:id="17479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monpsy.ulb.be/pages/limesurvey.php" TargetMode="External"/><Relationship Id="rId1" Type="http://schemas.openxmlformats.org/officeDocument/2006/relationships/hyperlink" Target="https://meet.jit.si/"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contact@apd-gba.be"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pd@ulb.b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2910</Words>
  <Characters>16006</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18879</CharactersWithSpaces>
  <SharedDoc>false</SharedDoc>
  <HLinks>
    <vt:vector size="30" baseType="variant">
      <vt:variant>
        <vt:i4>458812</vt:i4>
      </vt:variant>
      <vt:variant>
        <vt:i4>6</vt:i4>
      </vt:variant>
      <vt:variant>
        <vt:i4>0</vt:i4>
      </vt:variant>
      <vt:variant>
        <vt:i4>5</vt:i4>
      </vt:variant>
      <vt:variant>
        <vt:lpwstr>mailto:rgpd@ulb.be</vt:lpwstr>
      </vt:variant>
      <vt:variant>
        <vt:lpwstr/>
      </vt:variant>
      <vt:variant>
        <vt:i4>1769571</vt:i4>
      </vt:variant>
      <vt:variant>
        <vt:i4>3</vt:i4>
      </vt:variant>
      <vt:variant>
        <vt:i4>0</vt:i4>
      </vt:variant>
      <vt:variant>
        <vt:i4>5</vt:i4>
      </vt:variant>
      <vt:variant>
        <vt:lpwstr>mailto:contact@apd-gba.be</vt:lpwstr>
      </vt:variant>
      <vt:variant>
        <vt:lpwstr/>
      </vt:variant>
      <vt:variant>
        <vt:i4>1245260</vt:i4>
      </vt:variant>
      <vt:variant>
        <vt:i4>0</vt:i4>
      </vt:variant>
      <vt:variant>
        <vt:i4>0</vt:i4>
      </vt:variant>
      <vt:variant>
        <vt:i4>5</vt:i4>
      </vt:variant>
      <vt:variant>
        <vt:lpwstr>https://www.autoriteprotectiondonnees.be/</vt:lpwstr>
      </vt:variant>
      <vt:variant>
        <vt:lpwstr/>
      </vt:variant>
      <vt:variant>
        <vt:i4>4325448</vt:i4>
      </vt:variant>
      <vt:variant>
        <vt:i4>3</vt:i4>
      </vt:variant>
      <vt:variant>
        <vt:i4>0</vt:i4>
      </vt:variant>
      <vt:variant>
        <vt:i4>5</vt:i4>
      </vt:variant>
      <vt:variant>
        <vt:lpwstr>https://meet.jit.si/</vt:lpwstr>
      </vt:variant>
      <vt:variant>
        <vt:lpwstr/>
      </vt:variant>
      <vt:variant>
        <vt:i4>2621492</vt:i4>
      </vt:variant>
      <vt:variant>
        <vt:i4>0</vt:i4>
      </vt:variant>
      <vt:variant>
        <vt:i4>0</vt:i4>
      </vt:variant>
      <vt:variant>
        <vt:i4>5</vt:i4>
      </vt:variant>
      <vt:variant>
        <vt:lpwstr>https://monpsy.ulb.be/pages/ethique.php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PEIGNEUX Philippe</cp:lastModifiedBy>
  <cp:revision>5</cp:revision>
  <cp:lastPrinted>1900-01-01T00:00:00Z</cp:lastPrinted>
  <dcterms:created xsi:type="dcterms:W3CDTF">2023-04-05T21:43:00Z</dcterms:created>
  <dcterms:modified xsi:type="dcterms:W3CDTF">2023-11-03T12:14:00Z</dcterms:modified>
</cp:coreProperties>
</file>