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03FB094C" w:rsidR="003929E1" w:rsidRPr="00C11470" w:rsidRDefault="003929E1">
      <w:pPr>
        <w:spacing w:before="60" w:after="0" w:line="240" w:lineRule="auto"/>
        <w:jc w:val="both"/>
      </w:pPr>
      <w:r w:rsidRPr="00B365F6">
        <w:rPr>
          <w:rFonts w:ascii="Arial" w:eastAsia="Times New Roman" w:hAnsi="Arial" w:cs="Arial"/>
          <w:szCs w:val="24"/>
        </w:rPr>
        <w:t xml:space="preserve">Vous êtes </w:t>
      </w:r>
      <w:proofErr w:type="spellStart"/>
      <w:proofErr w:type="gramStart"/>
      <w:r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273C7F">
        <w:rPr>
          <w:rFonts w:ascii="Arial" w:eastAsia="Times New Roman" w:hAnsi="Arial" w:cs="Arial"/>
          <w:i/>
          <w:iCs/>
          <w:szCs w:val="24"/>
          <w:highlight w:val="yellow"/>
        </w:rPr>
        <w:t xml:space="preserve">les mécanismes du </w:t>
      </w:r>
      <w:r w:rsidR="00086EC8" w:rsidRPr="003D69F6">
        <w:rPr>
          <w:rFonts w:ascii="Arial" w:eastAsia="Times New Roman" w:hAnsi="Arial" w:cs="Arial"/>
          <w:i/>
          <w:iCs/>
          <w:szCs w:val="24"/>
          <w:highlight w:val="yellow"/>
        </w:rPr>
        <w:t>sommeil</w:t>
      </w:r>
      <w:r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77777777" w:rsidR="003929E1" w:rsidRPr="00B365F6" w:rsidRDefault="003929E1">
      <w:pPr>
        <w:spacing w:before="60" w:after="0" w:line="240" w:lineRule="auto"/>
        <w:jc w:val="both"/>
      </w:pPr>
      <w:r w:rsidRPr="00B365F6">
        <w:rPr>
          <w:rFonts w:ascii="Arial" w:eastAsia="Times New Roman" w:hAnsi="Arial" w:cs="Arial"/>
          <w:szCs w:val="24"/>
        </w:rPr>
        <w:t>Avant que vous n’acceptiez de participer 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78A9E2D"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Cette recherche est mise en œuvre après évaluation par un comité d’éthique.</w:t>
      </w:r>
    </w:p>
    <w:p w14:paraId="4BE30408"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Votre participation est volontaire et nécessite la signature d’un consentement. Même après l’avoir signé, vous pouvez mettre fin à votre participation à tout moment en informant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w:t>
      </w:r>
    </w:p>
    <w:p w14:paraId="5F1E7F05"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sidR="00BB0C88">
        <w:rPr>
          <w:rFonts w:ascii="Arial" w:eastAsia="Times New Roman" w:hAnsi="Arial" w:cs="Arial"/>
          <w:szCs w:val="24"/>
        </w:rPr>
        <w:t xml:space="preserve">votre </w:t>
      </w:r>
      <w:r w:rsidRPr="00B365F6">
        <w:rPr>
          <w:rFonts w:ascii="Arial" w:eastAsia="Times New Roman" w:hAnsi="Arial" w:cs="Arial"/>
          <w:szCs w:val="24"/>
        </w:rPr>
        <w:t>anonymat est garanti lors de la publication des résultats.</w:t>
      </w:r>
    </w:p>
    <w:p w14:paraId="2FFBD409"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Une assurance </w:t>
      </w:r>
      <w:r w:rsidR="00CE2E07">
        <w:rPr>
          <w:rFonts w:ascii="Arial" w:eastAsia="Times New Roman" w:hAnsi="Arial" w:cs="Arial"/>
          <w:szCs w:val="24"/>
        </w:rPr>
        <w:t>(</w:t>
      </w:r>
      <w:r w:rsidR="00226307">
        <w:rPr>
          <w:rFonts w:ascii="Arial" w:eastAsia="Times New Roman" w:hAnsi="Arial" w:cs="Arial"/>
          <w:szCs w:val="24"/>
        </w:rPr>
        <w:t>valable sur le territoire Belge uniquement</w:t>
      </w:r>
      <w:r w:rsidR="00CE2E07">
        <w:rPr>
          <w:rFonts w:ascii="Arial" w:eastAsia="Times New Roman" w:hAnsi="Arial" w:cs="Arial"/>
          <w:szCs w:val="24"/>
        </w:rPr>
        <w:t>)</w:t>
      </w:r>
      <w:r w:rsidR="00226307" w:rsidRPr="00B365F6">
        <w:rPr>
          <w:rFonts w:ascii="Arial" w:eastAsia="Times New Roman" w:hAnsi="Arial" w:cs="Arial"/>
          <w:szCs w:val="24"/>
        </w:rPr>
        <w:t xml:space="preserve"> </w:t>
      </w:r>
      <w:r w:rsidRPr="00B365F6">
        <w:rPr>
          <w:rFonts w:ascii="Arial" w:eastAsia="Times New Roman" w:hAnsi="Arial" w:cs="Arial"/>
          <w:szCs w:val="24"/>
        </w:rPr>
        <w:t>a été souscrite au cas où vous subiriez un dommage lié à votre participation à l’étude.</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BD06CA">
      <w:pPr>
        <w:numPr>
          <w:ilvl w:val="0"/>
          <w:numId w:val="1"/>
        </w:numPr>
        <w:spacing w:after="0" w:line="240" w:lineRule="auto"/>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Pr="00B365F6" w:rsidRDefault="003929E1">
      <w:pPr>
        <w:spacing w:after="0" w:line="240" w:lineRule="auto"/>
        <w:rPr>
          <w:rFonts w:ascii="Arial" w:eastAsia="Times New Roman" w:hAnsi="Arial" w:cs="Arial"/>
          <w:szCs w:val="24"/>
        </w:rPr>
      </w:pP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30ABC3A2"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00273C7F" w:rsidRPr="00273C7F">
        <w:rPr>
          <w:rFonts w:ascii="Arial" w:hAnsi="Arial" w:cs="Arial"/>
          <w:i/>
          <w:iCs/>
          <w:sz w:val="22"/>
          <w:highlight w:val="yellow"/>
          <w:lang w:val="fr-FR"/>
        </w:rPr>
        <w:t>d’étudier de quelle manière votre cerveau traite les informations sensorielles lorsqu’il est endormi. Pour cela, nous comparerons vos réactions physiologiques et neurophysiologiques à l’éveil et durant une nuit de sommeil, grâce à l'électroencéphalographie (EEG)</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D35036C"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6B123407" w:rsidR="00564F67" w:rsidRPr="003D69F6" w:rsidRDefault="00C70E73" w:rsidP="00620FAE">
      <w:pPr>
        <w:pStyle w:val="PrformatHTML"/>
        <w:shd w:val="clear" w:color="auto" w:fill="FFFFFF"/>
        <w:spacing w:line="276" w:lineRule="auto"/>
        <w:jc w:val="both"/>
        <w:rPr>
          <w:rFonts w:ascii="Arial" w:hAnsi="Arial" w:cs="Arial"/>
          <w:bCs/>
          <w:i/>
          <w:iCs/>
          <w:color w:val="0000FF"/>
          <w:sz w:val="22"/>
          <w:szCs w:val="22"/>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273C7F" w:rsidRPr="00273C7F">
        <w:rPr>
          <w:rFonts w:ascii="Arial" w:hAnsi="Arial" w:cs="Arial"/>
          <w:bCs/>
          <w:i/>
          <w:iCs/>
          <w:sz w:val="22"/>
          <w:szCs w:val="22"/>
          <w:highlight w:val="yellow"/>
        </w:rPr>
        <w:t>Nous recrutons 20 participants entre 18 and et 30 ans, en bonne santé et ne présentant pas de difficultés de sommeil</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77777777"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 AU PARTICIPANT CE A QUOI IL 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1D180376" w14:textId="77777777" w:rsidR="00273C7F" w:rsidRPr="00273C7F" w:rsidRDefault="00273C7F" w:rsidP="00273C7F">
      <w:pPr>
        <w:numPr>
          <w:ilvl w:val="0"/>
          <w:numId w:val="10"/>
        </w:numPr>
        <w:suppressAutoHyphens w:val="0"/>
        <w:jc w:val="both"/>
        <w:rPr>
          <w:rFonts w:ascii="Arial" w:hAnsi="Arial" w:cs="Arial"/>
          <w:b/>
          <w:szCs w:val="20"/>
          <w:highlight w:val="yellow"/>
          <w:lang w:val="fr-BE"/>
        </w:rPr>
      </w:pPr>
      <w:r w:rsidRPr="00273C7F">
        <w:rPr>
          <w:rFonts w:ascii="Arial" w:hAnsi="Arial" w:cs="Arial"/>
          <w:b/>
          <w:szCs w:val="20"/>
          <w:highlight w:val="yellow"/>
          <w:lang w:val="fr-BE"/>
        </w:rPr>
        <w:t>Avant l’entrée dans le laboratoire de sommeil</w:t>
      </w:r>
    </w:p>
    <w:p w14:paraId="3D4992AB" w14:textId="77777777" w:rsidR="00273C7F" w:rsidRPr="00273C7F" w:rsidRDefault="00273C7F" w:rsidP="00273C7F">
      <w:pPr>
        <w:jc w:val="both"/>
        <w:rPr>
          <w:rFonts w:ascii="Arial" w:hAnsi="Arial" w:cs="Arial"/>
          <w:szCs w:val="20"/>
          <w:highlight w:val="yellow"/>
          <w:lang w:val="fr-BE"/>
        </w:rPr>
      </w:pPr>
      <w:r w:rsidRPr="00273C7F">
        <w:rPr>
          <w:rFonts w:ascii="Arial" w:hAnsi="Arial" w:cs="Arial"/>
          <w:szCs w:val="20"/>
          <w:highlight w:val="yellow"/>
          <w:lang w:val="fr-BE"/>
        </w:rPr>
        <w:t xml:space="preserve">Les consignes et les différentes phases de la procédure vous seront expliquées. </w:t>
      </w:r>
    </w:p>
    <w:p w14:paraId="4A8C8AEE" w14:textId="77777777" w:rsidR="00273C7F" w:rsidRPr="00273C7F" w:rsidRDefault="00273C7F" w:rsidP="00273C7F">
      <w:pPr>
        <w:numPr>
          <w:ilvl w:val="0"/>
          <w:numId w:val="10"/>
        </w:numPr>
        <w:suppressAutoHyphens w:val="0"/>
        <w:jc w:val="both"/>
        <w:rPr>
          <w:rFonts w:ascii="Arial" w:hAnsi="Arial" w:cs="Arial"/>
          <w:b/>
          <w:szCs w:val="20"/>
          <w:highlight w:val="yellow"/>
          <w:lang w:val="fr-BE"/>
        </w:rPr>
      </w:pPr>
      <w:r w:rsidRPr="00273C7F">
        <w:rPr>
          <w:rFonts w:ascii="Arial" w:hAnsi="Arial" w:cs="Arial"/>
          <w:b/>
          <w:szCs w:val="20"/>
          <w:highlight w:val="yellow"/>
          <w:lang w:val="fr-BE"/>
        </w:rPr>
        <w:t>Dans le laboratoire de sommeil (EEG)</w:t>
      </w:r>
    </w:p>
    <w:p w14:paraId="0CBA9A04" w14:textId="77777777" w:rsidR="00273C7F" w:rsidRPr="00273C7F" w:rsidRDefault="00273C7F" w:rsidP="00273C7F">
      <w:pPr>
        <w:jc w:val="both"/>
        <w:rPr>
          <w:rFonts w:ascii="Arial" w:hAnsi="Arial" w:cs="Arial"/>
          <w:szCs w:val="20"/>
          <w:highlight w:val="yellow"/>
          <w:lang w:val="fr-BE"/>
        </w:rPr>
      </w:pPr>
      <w:r w:rsidRPr="00273C7F">
        <w:rPr>
          <w:rFonts w:ascii="Arial" w:hAnsi="Arial" w:cs="Arial"/>
          <w:szCs w:val="20"/>
          <w:highlight w:val="yellow"/>
          <w:lang w:val="fr-BE"/>
        </w:rPr>
        <w:t xml:space="preserve">Selon les conditions, les enregistrements seront réalisés à l'éveil ou en sommeil. </w:t>
      </w:r>
    </w:p>
    <w:p w14:paraId="6DB33EDA" w14:textId="6F3961A3" w:rsidR="00273C7F" w:rsidRPr="00273C7F" w:rsidRDefault="00273C7F" w:rsidP="00273C7F">
      <w:pPr>
        <w:jc w:val="both"/>
        <w:rPr>
          <w:rFonts w:ascii="Arial" w:hAnsi="Arial" w:cs="Arial"/>
          <w:szCs w:val="20"/>
          <w:highlight w:val="yellow"/>
          <w:lang w:val="fr-BE"/>
        </w:rPr>
      </w:pPr>
      <w:r w:rsidRPr="00273C7F">
        <w:rPr>
          <w:rFonts w:ascii="Arial" w:hAnsi="Arial" w:cs="Arial"/>
          <w:szCs w:val="20"/>
          <w:highlight w:val="yellow"/>
          <w:lang w:val="fr-BE"/>
        </w:rPr>
        <w:t>Dans tous les cas, une fois les électrodes EEG posées, nous vous demanderons d’écouter passivement une séquence de sons à l’aide d’écouteurs. Durant l’écoute, nous enregistrerons votre activité cérébrale grâce à l'EEG. Ces enregistrements nous permettrons d’observer la manière dont vous réagissez à l’écoute des sons.</w:t>
      </w:r>
    </w:p>
    <w:p w14:paraId="107F2244" w14:textId="206ABA89" w:rsidR="00273C7F" w:rsidRPr="00273C7F" w:rsidRDefault="00273C7F" w:rsidP="00273C7F">
      <w:pPr>
        <w:jc w:val="both"/>
        <w:rPr>
          <w:rFonts w:ascii="Arial" w:hAnsi="Arial" w:cs="Arial"/>
          <w:szCs w:val="20"/>
          <w:highlight w:val="yellow"/>
          <w:lang w:val="fr-BE"/>
        </w:rPr>
      </w:pPr>
      <w:r w:rsidRPr="00273C7F">
        <w:rPr>
          <w:rFonts w:ascii="Arial" w:hAnsi="Arial" w:cs="Arial"/>
          <w:szCs w:val="20"/>
          <w:highlight w:val="yellow"/>
          <w:lang w:val="fr-BE"/>
        </w:rPr>
        <w:t xml:space="preserve">Ensuite, dans la condition sommeil nous vous demanderons de vous allonger et de vous endormir en continuant à porter les écouteurs. Durant votre sommeil, nous vous présenterons encore cette même séquence de sons mais l’écoute de ces stimuli ne devrait pas vous </w:t>
      </w:r>
      <w:r w:rsidRPr="00273C7F">
        <w:rPr>
          <w:rFonts w:ascii="Arial" w:hAnsi="Arial" w:cs="Arial"/>
          <w:szCs w:val="20"/>
          <w:highlight w:val="yellow"/>
          <w:lang w:val="fr-BE"/>
        </w:rPr>
        <w:lastRenderedPageBreak/>
        <w:t xml:space="preserve">réveiller. Si toutefois les sons vous empêchaient de dormir, nous baisserons alors le volume sonore jusqu’à ce que votre sommeil ne soit pas dérangé. Par ailleurs, nous enregistrerons simultanément votre tonus musculaire (électromyogramme) au niveau du menton ainsi que vos mouvements oculaires (électrooculogramme). Ces enregistrements nous permettent de savoir dans quel stade de sommeil vous êtes et si les stimulations ne sont pas en train de vous réveiller. </w:t>
      </w:r>
    </w:p>
    <w:p w14:paraId="785241EC" w14:textId="77777777" w:rsidR="00273C7F" w:rsidRPr="00273C7F" w:rsidRDefault="00273C7F" w:rsidP="00273C7F">
      <w:pPr>
        <w:jc w:val="both"/>
        <w:rPr>
          <w:rFonts w:ascii="Arial" w:hAnsi="Arial" w:cs="Arial"/>
          <w:szCs w:val="20"/>
          <w:highlight w:val="yellow"/>
          <w:lang w:val="fr-BE"/>
        </w:rPr>
      </w:pPr>
      <w:r w:rsidRPr="00273C7F">
        <w:rPr>
          <w:rFonts w:ascii="Arial" w:hAnsi="Arial" w:cs="Arial"/>
          <w:szCs w:val="20"/>
          <w:highlight w:val="yellow"/>
          <w:lang w:val="fr-BE"/>
        </w:rPr>
        <w:t>Une fois votre période de sommeil  terminée, vous aurez à écouter, pour la dernière fois, une séquence de différents sons.</w:t>
      </w:r>
    </w:p>
    <w:p w14:paraId="06B7F5EC" w14:textId="77777777" w:rsidR="00273C7F" w:rsidRPr="00273C7F" w:rsidRDefault="00273C7F" w:rsidP="00273C7F">
      <w:pPr>
        <w:rPr>
          <w:rFonts w:ascii="Arial" w:hAnsi="Arial" w:cs="Arial"/>
          <w:b/>
          <w:bCs/>
          <w:highlight w:val="yellow"/>
          <w:u w:val="single"/>
          <w:lang w:val="fr-BE"/>
        </w:rPr>
      </w:pPr>
      <w:r w:rsidRPr="00273C7F">
        <w:rPr>
          <w:rFonts w:ascii="Arial" w:hAnsi="Arial" w:cs="Arial"/>
          <w:b/>
          <w:bCs/>
          <w:highlight w:val="yellow"/>
          <w:u w:val="single"/>
          <w:lang w:val="fr-BE"/>
        </w:rPr>
        <w:t>Qu’est-ce que l'électroencéphalographie (EEG) ? Il y a-t-il un danger ?</w:t>
      </w:r>
    </w:p>
    <w:p w14:paraId="5A620386" w14:textId="77777777" w:rsidR="00273C7F" w:rsidRPr="00273C7F" w:rsidRDefault="00273C7F" w:rsidP="00273C7F">
      <w:pPr>
        <w:jc w:val="both"/>
        <w:rPr>
          <w:rFonts w:ascii="Arial" w:hAnsi="Arial" w:cs="Arial"/>
          <w:highlight w:val="yellow"/>
        </w:rPr>
      </w:pPr>
      <w:r w:rsidRPr="00273C7F">
        <w:rPr>
          <w:rFonts w:ascii="Arial" w:hAnsi="Arial" w:cs="Arial"/>
          <w:highlight w:val="yellow"/>
        </w:rPr>
        <w:t xml:space="preserve">La technique EEG est totalement </w:t>
      </w:r>
      <w:proofErr w:type="gramStart"/>
      <w:r w:rsidRPr="00273C7F">
        <w:rPr>
          <w:rFonts w:ascii="Arial" w:hAnsi="Arial" w:cs="Arial"/>
          <w:highlight w:val="yellow"/>
        </w:rPr>
        <w:t>inoffensive</w:t>
      </w:r>
      <w:proofErr w:type="gramEnd"/>
      <w:r w:rsidRPr="00273C7F">
        <w:rPr>
          <w:rFonts w:ascii="Arial" w:hAnsi="Arial" w:cs="Arial"/>
          <w:highlight w:val="yellow"/>
        </w:rPr>
        <w:t xml:space="preserve"> pour les participants. L'EEG ne fait qu’enregistrer l’activité électrique générée par le cerveau. Vous ne serez donc soumis à aucun rayonnement ionisant ou champ magnétique de haute intensité. L’acquisition des données EEG est tout à fait silencieuse. L’examinateur et vous-même resterez en contact visuel et audio permanent, et l’examinateur sera présent tout au long de la séance. Certaines personnes à la peau sensible peuvent ressentir de l'irritation à la pose des électrodes, auquel cas l'expérience sera immédiatement interrompue.</w:t>
      </w:r>
    </w:p>
    <w:p w14:paraId="7D2E0CA2" w14:textId="77777777" w:rsidR="00273C7F" w:rsidRPr="00273C7F" w:rsidRDefault="00273C7F" w:rsidP="00273C7F">
      <w:pPr>
        <w:pStyle w:val="Corpsdetexte"/>
        <w:spacing w:line="276" w:lineRule="auto"/>
        <w:rPr>
          <w:rFonts w:ascii="Arial" w:hAnsi="Arial" w:cs="Arial"/>
          <w:sz w:val="22"/>
          <w:highlight w:val="yellow"/>
          <w:lang w:val="fr-FR"/>
        </w:rPr>
      </w:pPr>
      <w:r w:rsidRPr="00273C7F">
        <w:rPr>
          <w:rFonts w:ascii="Arial" w:hAnsi="Arial" w:cs="Arial"/>
          <w:b/>
          <w:sz w:val="22"/>
          <w:highlight w:val="yellow"/>
          <w:u w:val="single"/>
          <w:lang w:val="fr-FR"/>
        </w:rPr>
        <w:t>Comment cela va-t-il se dérouler ?</w:t>
      </w:r>
    </w:p>
    <w:p w14:paraId="6AA7A4B3" w14:textId="77777777" w:rsidR="00273C7F" w:rsidRPr="00273C7F" w:rsidRDefault="00273C7F" w:rsidP="00273C7F">
      <w:pPr>
        <w:pStyle w:val="Corpsdetexte"/>
        <w:spacing w:line="276" w:lineRule="auto"/>
        <w:rPr>
          <w:rFonts w:ascii="Arial" w:hAnsi="Arial" w:cs="Arial"/>
          <w:sz w:val="22"/>
          <w:highlight w:val="yellow"/>
          <w:lang w:val="fr-FR"/>
        </w:rPr>
      </w:pPr>
    </w:p>
    <w:p w14:paraId="3C665EFD" w14:textId="77777777" w:rsidR="00273C7F" w:rsidRPr="00273C7F" w:rsidRDefault="00273C7F" w:rsidP="00273C7F">
      <w:pPr>
        <w:pStyle w:val="Corpsdetexte"/>
        <w:spacing w:line="276" w:lineRule="auto"/>
        <w:rPr>
          <w:rFonts w:ascii="Arial" w:hAnsi="Arial" w:cs="Arial"/>
          <w:sz w:val="22"/>
          <w:lang w:val="fr-FR"/>
        </w:rPr>
      </w:pPr>
      <w:r w:rsidRPr="00273C7F">
        <w:rPr>
          <w:rFonts w:ascii="Arial" w:hAnsi="Arial" w:cs="Arial"/>
          <w:sz w:val="22"/>
          <w:highlight w:val="yellow"/>
          <w:lang w:val="fr-FR"/>
        </w:rPr>
        <w:t>Nos études sont menées par du personnel et des étudiants formés ayant l'habitude de ces examens. Il est toujours possible à tout moment d’intervenir ou d’interrompre l'examen à votre demande ou en cas d’incident technique.</w:t>
      </w:r>
    </w:p>
    <w:p w14:paraId="19628ACD" w14:textId="77777777" w:rsidR="00273C7F" w:rsidRPr="00273C7F" w:rsidRDefault="00273C7F" w:rsidP="004F324A">
      <w:pPr>
        <w:jc w:val="both"/>
        <w:rPr>
          <w:rFonts w:ascii="Arial" w:eastAsia="Times New Roman" w:hAnsi="Arial" w:cs="Arial"/>
          <w:b/>
          <w:szCs w:val="24"/>
          <w:u w:val="single"/>
          <w:lang w:val="fr-BE" w:eastAsia="fr-FR"/>
        </w:rPr>
      </w:pPr>
    </w:p>
    <w:p w14:paraId="100B21F0" w14:textId="3487CE5A"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w:t>
      </w:r>
      <w:r w:rsidR="00AA1B41">
        <w:rPr>
          <w:rFonts w:ascii="Arial" w:eastAsia="Times New Roman" w:hAnsi="Arial" w:cs="Arial"/>
          <w:b/>
          <w:szCs w:val="24"/>
          <w:u w:val="single"/>
          <w:lang w:val="fr-BE" w:eastAsia="fr-FR"/>
        </w:rPr>
        <w:t xml:space="preserve">et </w:t>
      </w:r>
      <w:r w:rsidR="00AA1B41" w:rsidRPr="00273C7F">
        <w:rPr>
          <w:rFonts w:ascii="Arial" w:eastAsia="Times New Roman" w:hAnsi="Arial" w:cs="Arial"/>
          <w:b/>
          <w:szCs w:val="24"/>
          <w:u w:val="single"/>
          <w:lang w:val="fr-BE" w:eastAsia="fr-FR"/>
        </w:rPr>
        <w:t xml:space="preserve">de </w:t>
      </w:r>
      <w:r w:rsidR="00AA1B41" w:rsidRPr="00273C7F">
        <w:rPr>
          <w:rFonts w:ascii="Arial" w:eastAsia="Times New Roman" w:hAnsi="Arial" w:cs="Arial"/>
          <w:b/>
          <w:szCs w:val="24"/>
          <w:highlight w:val="yellow"/>
          <w:u w:val="single"/>
          <w:lang w:val="fr-BE" w:eastAsia="fr-FR"/>
        </w:rPr>
        <w:t>l’examen EEG</w:t>
      </w:r>
      <w:r>
        <w:rPr>
          <w:rFonts w:ascii="Arial" w:eastAsia="Times New Roman" w:hAnsi="Arial" w:cs="Arial"/>
          <w:b/>
          <w:szCs w:val="24"/>
          <w:u w:val="single"/>
          <w:lang w:val="fr-BE" w:eastAsia="fr-FR"/>
        </w:rPr>
        <w:t xml:space="preserve"> </w:t>
      </w:r>
      <w:r w:rsidR="00AA1B41">
        <w:rPr>
          <w:rFonts w:ascii="Arial" w:eastAsia="Times New Roman" w:hAnsi="Arial" w:cs="Arial"/>
          <w:b/>
          <w:szCs w:val="24"/>
          <w:u w:val="single"/>
          <w:lang w:val="fr-BE" w:eastAsia="fr-FR"/>
        </w:rPr>
        <w:t xml:space="preserve">que </w:t>
      </w:r>
      <w:r>
        <w:rPr>
          <w:rFonts w:ascii="Arial" w:eastAsia="Times New Roman" w:hAnsi="Arial" w:cs="Arial"/>
          <w:b/>
          <w:szCs w:val="24"/>
          <w:u w:val="single"/>
          <w:lang w:val="fr-BE" w:eastAsia="fr-FR"/>
        </w:rPr>
        <w:t>j'ai réalisé</w:t>
      </w:r>
      <w:r w:rsidRPr="001B4D07">
        <w:rPr>
          <w:rFonts w:ascii="Arial" w:eastAsia="Times New Roman" w:hAnsi="Arial" w:cs="Arial"/>
          <w:b/>
          <w:szCs w:val="24"/>
          <w:u w:val="single"/>
          <w:lang w:val="fr-BE" w:eastAsia="fr-FR"/>
        </w:rPr>
        <w:t xml:space="preserve">? </w:t>
      </w:r>
    </w:p>
    <w:p w14:paraId="1621B6A7" w14:textId="41C33E34"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00273C7F">
        <w:rPr>
          <w:rFonts w:ascii="Arial" w:eastAsia="Times New Roman" w:hAnsi="Arial" w:cs="Arial"/>
          <w:bCs/>
          <w:lang w:eastAsia="fr-FR"/>
        </w:rPr>
        <w:t>De même, l</w:t>
      </w:r>
      <w:r w:rsidR="00273C7F" w:rsidRPr="00273C7F">
        <w:rPr>
          <w:rFonts w:ascii="Arial" w:eastAsia="Times New Roman" w:hAnsi="Arial" w:cs="Arial"/>
          <w:bCs/>
          <w:lang w:eastAsia="fr-FR"/>
        </w:rPr>
        <w:t xml:space="preserve">es résultats d'un </w:t>
      </w:r>
      <w:r w:rsidR="00273C7F" w:rsidRPr="00273C7F">
        <w:rPr>
          <w:rFonts w:ascii="Arial" w:eastAsia="Times New Roman" w:hAnsi="Arial" w:cs="Arial"/>
          <w:bCs/>
          <w:highlight w:val="yellow"/>
          <w:lang w:eastAsia="fr-FR"/>
        </w:rPr>
        <w:t>examen EEG</w:t>
      </w:r>
      <w:r w:rsidR="00273C7F" w:rsidRPr="00273C7F">
        <w:rPr>
          <w:rFonts w:ascii="Arial" w:eastAsia="Times New Roman" w:hAnsi="Arial" w:cs="Arial"/>
          <w:bCs/>
          <w:lang w:eastAsia="fr-FR"/>
        </w:rPr>
        <w:t xml:space="preserve"> conduit dans une perspective de recherche ne peuvent pas être exploités médicalement.</w:t>
      </w:r>
      <w:r w:rsidR="00273C7F">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recevrez XX € pour votre participation à l'ensemble du protocole</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275A2DE8"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recevrez XX crédits SONA pour votre participation à cette étude</w:t>
      </w:r>
      <w:r w:rsidRPr="003D69F6">
        <w:rPr>
          <w:rFonts w:ascii="Arial" w:hAnsi="Arial" w:cs="Arial"/>
          <w:sz w:val="22"/>
          <w:highlight w:val="yellow"/>
          <w:u w:val="single"/>
          <w:lang w:val="fr-FR"/>
        </w:rPr>
        <w:t xml:space="preserve"> </w:t>
      </w:r>
    </w:p>
    <w:p w14:paraId="499FE1C4"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15A4F6CB" w14:textId="77777777" w:rsidR="003929E1" w:rsidRPr="003D69F6" w:rsidRDefault="003929E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bénéficierez</w:t>
      </w:r>
      <w:r w:rsidR="00BB619E" w:rsidRPr="003D69F6">
        <w:rPr>
          <w:rFonts w:ascii="Arial" w:hAnsi="Arial" w:cs="Arial"/>
          <w:sz w:val="22"/>
          <w:highlight w:val="yellow"/>
          <w:lang w:val="fr-FR"/>
        </w:rPr>
        <w:t>, selon la durée de votre passation,</w:t>
      </w:r>
      <w:r w:rsidRPr="003D69F6">
        <w:rPr>
          <w:rFonts w:ascii="Arial" w:hAnsi="Arial" w:cs="Arial"/>
          <w:sz w:val="22"/>
          <w:highlight w:val="yellow"/>
          <w:lang w:val="fr-FR"/>
        </w:rPr>
        <w:t xml:space="preserve"> d'un dédommagement de </w:t>
      </w:r>
      <w:r w:rsidR="006471F5" w:rsidRPr="003D69F6">
        <w:rPr>
          <w:rFonts w:ascii="Arial" w:hAnsi="Arial" w:cs="Arial"/>
          <w:sz w:val="22"/>
          <w:highlight w:val="yellow"/>
          <w:lang w:val="fr-FR"/>
        </w:rPr>
        <w:t xml:space="preserve">minimum </w:t>
      </w:r>
      <w:r w:rsidR="004E2FA3" w:rsidRPr="003D69F6">
        <w:rPr>
          <w:rFonts w:ascii="Arial" w:hAnsi="Arial" w:cs="Arial"/>
          <w:bCs/>
          <w:sz w:val="22"/>
          <w:highlight w:val="yellow"/>
          <w:lang w:val="fr-FR"/>
        </w:rPr>
        <w:t>XX</w:t>
      </w:r>
      <w:r w:rsidR="00BB619E" w:rsidRPr="003D69F6">
        <w:rPr>
          <w:rFonts w:ascii="Arial" w:hAnsi="Arial" w:cs="Arial"/>
          <w:bCs/>
          <w:sz w:val="22"/>
          <w:highlight w:val="yellow"/>
          <w:lang w:val="fr-FR"/>
        </w:rPr>
        <w:t xml:space="preserve"> </w:t>
      </w:r>
      <w:r w:rsidR="006471F5" w:rsidRPr="003D69F6">
        <w:rPr>
          <w:rFonts w:ascii="Arial" w:hAnsi="Arial" w:cs="Arial"/>
          <w:bCs/>
          <w:sz w:val="22"/>
          <w:highlight w:val="yellow"/>
          <w:lang w:val="fr-FR"/>
        </w:rPr>
        <w:t xml:space="preserve">et maximum </w:t>
      </w:r>
      <w:r w:rsidR="004E2FA3" w:rsidRPr="003D69F6">
        <w:rPr>
          <w:rFonts w:ascii="Arial" w:hAnsi="Arial" w:cs="Arial"/>
          <w:bCs/>
          <w:sz w:val="22"/>
          <w:highlight w:val="yellow"/>
          <w:lang w:val="fr-FR"/>
        </w:rPr>
        <w:t>XX</w:t>
      </w:r>
      <w:r w:rsidRPr="003D69F6">
        <w:rPr>
          <w:rFonts w:ascii="Arial" w:hAnsi="Arial" w:cs="Arial"/>
          <w:bCs/>
          <w:sz w:val="22"/>
          <w:highlight w:val="yellow"/>
          <w:lang w:val="fr-FR"/>
        </w:rPr>
        <w:t>€</w:t>
      </w:r>
      <w:r w:rsidRPr="003D69F6">
        <w:rPr>
          <w:rFonts w:ascii="Arial" w:hAnsi="Arial" w:cs="Arial"/>
          <w:sz w:val="22"/>
          <w:highlight w:val="yellow"/>
          <w:lang w:val="fr-FR"/>
        </w:rPr>
        <w:t xml:space="preserve"> pour </w:t>
      </w:r>
      <w:r w:rsidR="002D329E" w:rsidRPr="003D69F6">
        <w:rPr>
          <w:rFonts w:ascii="Arial" w:hAnsi="Arial" w:cs="Arial"/>
          <w:sz w:val="22"/>
          <w:highlight w:val="yellow"/>
          <w:lang w:val="fr-FR"/>
        </w:rPr>
        <w:t xml:space="preserve">votre participation à </w:t>
      </w:r>
      <w:r w:rsidRPr="003D69F6">
        <w:rPr>
          <w:rFonts w:ascii="Arial" w:hAnsi="Arial" w:cs="Arial"/>
          <w:sz w:val="22"/>
          <w:highlight w:val="yellow"/>
          <w:lang w:val="fr-FR"/>
        </w:rPr>
        <w:t>l'ensemble du protocole</w:t>
      </w:r>
      <w:r w:rsidR="00193F04" w:rsidRPr="003D69F6">
        <w:rPr>
          <w:rFonts w:ascii="Arial" w:hAnsi="Arial" w:cs="Arial"/>
          <w:sz w:val="22"/>
          <w:highlight w:val="yellow"/>
          <w:lang w:val="fr-FR"/>
        </w:rPr>
        <w:t xml:space="preserve"> (10€ / heure)</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lastRenderedPageBreak/>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C2AE43D" w14:textId="60B437D5" w:rsidR="00BB6A34" w:rsidRPr="003D69F6" w:rsidRDefault="00C8349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[A </w:t>
      </w:r>
      <w:r w:rsidR="000D0656">
        <w:rPr>
          <w:rFonts w:ascii="Arial" w:hAnsi="Arial" w:cs="Arial"/>
          <w:sz w:val="22"/>
          <w:highlight w:val="yellow"/>
          <w:lang w:val="fr-FR"/>
        </w:rPr>
        <w:t>AJOUTER</w:t>
      </w:r>
      <w:r w:rsidR="000D0656" w:rsidRPr="003D69F6">
        <w:rPr>
          <w:rFonts w:ascii="Arial" w:hAnsi="Arial" w:cs="Arial"/>
          <w:sz w:val="22"/>
          <w:highlight w:val="yellow"/>
          <w:lang w:val="fr-FR"/>
        </w:rPr>
        <w:t xml:space="preserve"> </w:t>
      </w:r>
      <w:r w:rsidR="00AF1753" w:rsidRPr="003D69F6">
        <w:rPr>
          <w:rFonts w:ascii="Arial" w:hAnsi="Arial" w:cs="Arial"/>
          <w:sz w:val="22"/>
          <w:highlight w:val="yellow"/>
          <w:lang w:val="fr-FR"/>
        </w:rPr>
        <w:t>EVENTUELLEMENT</w:t>
      </w:r>
      <w:r w:rsidRPr="003D69F6">
        <w:rPr>
          <w:rFonts w:ascii="Arial" w:hAnsi="Arial" w:cs="Arial"/>
          <w:sz w:val="22"/>
          <w:highlight w:val="yellow"/>
          <w:lang w:val="fr-FR"/>
        </w:rPr>
        <w:t xml:space="preserve">] </w:t>
      </w:r>
      <w:r w:rsidR="004E2FA3" w:rsidRPr="003D69F6">
        <w:rPr>
          <w:rFonts w:ascii="Arial" w:hAnsi="Arial" w:cs="Arial"/>
          <w:sz w:val="22"/>
          <w:highlight w:val="yellow"/>
          <w:lang w:val="fr-FR"/>
        </w:rPr>
        <w:t>Si vous interrompez votre participation ou ne respectez pas les consignes données, vous recevrez au maximum 25% de la somme prévue pour l'expérience. Si c'est l'expérimentateur/</w:t>
      </w:r>
      <w:proofErr w:type="spellStart"/>
      <w:r w:rsidR="004E2FA3" w:rsidRPr="003D69F6">
        <w:rPr>
          <w:rFonts w:ascii="Arial" w:hAnsi="Arial" w:cs="Arial"/>
          <w:sz w:val="22"/>
          <w:highlight w:val="yellow"/>
          <w:lang w:val="fr-FR"/>
        </w:rPr>
        <w:t>trice</w:t>
      </w:r>
      <w:proofErr w:type="spellEnd"/>
      <w:r w:rsidR="004E2FA3" w:rsidRPr="003D69F6">
        <w:rPr>
          <w:rFonts w:ascii="Arial" w:hAnsi="Arial" w:cs="Arial"/>
          <w:sz w:val="22"/>
          <w:highlight w:val="yellow"/>
          <w:lang w:val="fr-FR"/>
        </w:rPr>
        <w:t xml:space="preserve"> qui interrompt le prot</w:t>
      </w:r>
      <w:r w:rsidR="00BB6A34" w:rsidRPr="003D69F6">
        <w:rPr>
          <w:rFonts w:ascii="Arial" w:hAnsi="Arial" w:cs="Arial"/>
          <w:sz w:val="22"/>
          <w:highlight w:val="yellow"/>
          <w:lang w:val="fr-FR"/>
        </w:rPr>
        <w:t>ocole sans qu'il y ait e</w:t>
      </w:r>
      <w:r w:rsidR="004E2FA3" w:rsidRPr="003D69F6">
        <w:rPr>
          <w:rFonts w:ascii="Arial" w:hAnsi="Arial" w:cs="Arial"/>
          <w:sz w:val="22"/>
          <w:highlight w:val="yellow"/>
          <w:lang w:val="fr-FR"/>
        </w:rPr>
        <w:t xml:space="preserve">u faute de votre part, l'entièreté du dédommagement </w:t>
      </w:r>
      <w:r w:rsidR="00BB6A34" w:rsidRPr="003D69F6">
        <w:rPr>
          <w:rFonts w:ascii="Arial" w:hAnsi="Arial" w:cs="Arial"/>
          <w:sz w:val="22"/>
          <w:highlight w:val="yellow"/>
          <w:lang w:val="fr-FR"/>
        </w:rPr>
        <w:t xml:space="preserve">prévu </w:t>
      </w:r>
      <w:r w:rsidR="004E2FA3" w:rsidRPr="003D69F6">
        <w:rPr>
          <w:rFonts w:ascii="Arial" w:hAnsi="Arial" w:cs="Arial"/>
          <w:sz w:val="22"/>
          <w:highlight w:val="yellow"/>
          <w:lang w:val="fr-FR"/>
        </w:rPr>
        <w:t xml:space="preserve">vous sera </w:t>
      </w:r>
      <w:r w:rsidR="002A22CD" w:rsidRPr="003D69F6">
        <w:rPr>
          <w:rFonts w:ascii="Arial" w:hAnsi="Arial" w:cs="Arial"/>
          <w:sz w:val="22"/>
          <w:highlight w:val="yellow"/>
          <w:lang w:val="fr-FR"/>
        </w:rPr>
        <w:t>due</w:t>
      </w:r>
      <w:r w:rsidR="00BB6A34" w:rsidRPr="003D69F6">
        <w:rPr>
          <w:rFonts w:ascii="Arial" w:hAnsi="Arial" w:cs="Arial"/>
          <w:sz w:val="22"/>
          <w:highlight w:val="yellow"/>
          <w:lang w:val="fr-FR"/>
        </w:rPr>
        <w:t xml:space="preserve">. </w:t>
      </w:r>
    </w:p>
    <w:p w14:paraId="5482D824" w14:textId="77777777" w:rsidR="00BB6A34" w:rsidRPr="003D69F6" w:rsidRDefault="00BB6A34">
      <w:pPr>
        <w:pStyle w:val="Corpsdetexte"/>
        <w:spacing w:line="276" w:lineRule="auto"/>
        <w:rPr>
          <w:rFonts w:ascii="Arial" w:hAnsi="Arial" w:cs="Arial"/>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3347B205"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votre participation 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CD666A">
        <w:rPr>
          <w:rFonts w:ascii="Arial" w:eastAsia="Times New Roman" w:hAnsi="Arial" w:cs="Arial"/>
          <w:szCs w:val="24"/>
          <w:lang w:val="fr-BE"/>
        </w:rPr>
        <w:t>s</w:t>
      </w:r>
      <w:r w:rsidRPr="006F42F0">
        <w:rPr>
          <w:rFonts w:ascii="Arial" w:eastAsia="Times New Roman" w:hAnsi="Arial" w:cs="Arial"/>
          <w:szCs w:val="24"/>
          <w:lang w:val="fr-BE"/>
        </w:rPr>
        <w:t>, de telle sorte que personne ne saura quelles données sont les vôtres</w:t>
      </w:r>
      <w:r>
        <w:rPr>
          <w:rFonts w:ascii="Arial" w:eastAsia="Times New Roman" w:hAnsi="Arial" w:cs="Arial"/>
          <w:szCs w:val="24"/>
          <w:lang w:val="fr-BE"/>
        </w:rPr>
        <w:t xml:space="preserve"> ni même si vous avez 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2730EB8B" w14:textId="6540CFA4" w:rsidR="003929E1" w:rsidRDefault="009615FA" w:rsidP="00833BAF">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ULB-</w:t>
      </w:r>
      <w:proofErr w:type="spellStart"/>
      <w:r w:rsidRPr="009615FA">
        <w:rPr>
          <w:rFonts w:ascii="Arial" w:eastAsia="Times New Roman" w:hAnsi="Arial" w:cs="Arial"/>
          <w:bCs/>
        </w:rPr>
        <w:t>Erasme</w:t>
      </w:r>
      <w:proofErr w:type="spellEnd"/>
      <w:r w:rsidRPr="009615FA">
        <w:rPr>
          <w:rFonts w:ascii="Arial" w:eastAsia="Times New Roman" w:hAnsi="Arial" w:cs="Arial"/>
          <w:bCs/>
        </w:rPr>
        <w:t xml:space="preserve">, qui a émis un avis favorable sur base de l'avis du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w:t>
      </w:r>
      <w:r w:rsidR="00B91B8B" w:rsidRPr="009615FA">
        <w:rPr>
          <w:rFonts w:ascii="Arial" w:eastAsia="Times New Roman" w:hAnsi="Arial" w:cs="Arial"/>
          <w:bCs/>
        </w:rPr>
        <w:t>Faculté de</w:t>
      </w:r>
      <w:r w:rsidR="00B91B8B">
        <w:rPr>
          <w:rFonts w:ascii="Arial" w:eastAsia="Times New Roman" w:hAnsi="Arial" w:cs="Arial"/>
          <w:bCs/>
        </w:rPr>
        <w:t xml:space="preserve"> </w:t>
      </w:r>
      <w:r w:rsidR="00B91B8B">
        <w:rPr>
          <w:rFonts w:ascii="Arial" w:eastAsia="Times New Roman" w:hAnsi="Arial" w:cs="Arial"/>
          <w:bCs/>
        </w:rPr>
        <w:t>Psychologie</w:t>
      </w:r>
      <w:r w:rsidR="00B91B8B">
        <w:rPr>
          <w:rFonts w:ascii="Arial" w:eastAsia="Times New Roman" w:hAnsi="Arial" w:cs="Arial"/>
          <w:bCs/>
        </w:rPr>
        <w:t xml:space="preserve">, des </w:t>
      </w:r>
      <w:r w:rsidR="00B91B8B" w:rsidRPr="009615FA">
        <w:rPr>
          <w:rFonts w:ascii="Arial" w:eastAsia="Times New Roman" w:hAnsi="Arial" w:cs="Arial"/>
          <w:bCs/>
        </w:rPr>
        <w:t>Sciences de l'</w:t>
      </w:r>
      <w:proofErr w:type="spellStart"/>
      <w:r w:rsidR="00B91B8B" w:rsidRPr="009615FA">
        <w:rPr>
          <w:rFonts w:ascii="Arial" w:eastAsia="Times New Roman" w:hAnsi="Arial" w:cs="Arial"/>
          <w:bCs/>
        </w:rPr>
        <w:t>Education</w:t>
      </w:r>
      <w:proofErr w:type="spellEnd"/>
      <w:r w:rsidR="00B91B8B">
        <w:rPr>
          <w:rFonts w:ascii="Arial" w:eastAsia="Times New Roman" w:hAnsi="Arial" w:cs="Arial"/>
          <w:bCs/>
        </w:rPr>
        <w:t xml:space="preserve"> et de Logopédie</w:t>
      </w:r>
      <w:r w:rsidRPr="009615FA">
        <w:rPr>
          <w:rFonts w:ascii="Arial" w:eastAsia="Times New Roman" w:hAnsi="Arial" w:cs="Arial"/>
          <w:bCs/>
        </w:rPr>
        <w:t>. Les Comités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sont chargés de la protection des sujets qui se prêtent à des recherches cliniques conformément à la loi du 7 mai 2004 relative aux expérimentations sur la personne humaine. En aucun cas vous ne devez prendre l'avis favorable d</w:t>
      </w:r>
      <w:r w:rsidR="000D0656">
        <w:rPr>
          <w:rFonts w:ascii="Arial" w:eastAsia="Times New Roman" w:hAnsi="Arial" w:cs="Arial"/>
          <w:bCs/>
        </w:rPr>
        <w:t>’</w:t>
      </w:r>
      <w:r w:rsidRPr="009615FA">
        <w:rPr>
          <w:rFonts w:ascii="Arial" w:eastAsia="Times New Roman" w:hAnsi="Arial" w:cs="Arial"/>
          <w:bCs/>
        </w:rPr>
        <w:t>u</w:t>
      </w:r>
      <w:r w:rsidR="000D0656">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Votre participation à l’étude est volontaire : ceci signifie que vous avez le droit de refuser d’y participer ou de vous retirer sans justification même si vous aviez accepté préalablement d’y participer.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Si vous acceptez de participer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qu'aucune pression n'a été exercée pour que vous acceptiez de participer 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71C46932"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Votre participation à l’étude 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recueille des données vous concernant et les utilise dans un objectif de recherche. Vous avez le droit de demander à l’un des investigateurs quelles sont les données collectées à votre sujet et quelle est leur utilité. Vous avez droit de regard sur vos données personnelles</w:t>
      </w:r>
      <w:r w:rsidRPr="00B365F6">
        <w:rPr>
          <w:rStyle w:val="Appelnotedebasdep"/>
          <w:rFonts w:ascii="Arial" w:eastAsia="Times New Roman" w:hAnsi="Arial" w:cs="Arial"/>
          <w:bCs/>
        </w:rPr>
        <w:footnoteReference w:id="1"/>
      </w:r>
      <w:r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Pr="00B365F6">
        <w:rPr>
          <w:rFonts w:ascii="Arial" w:eastAsia="Times New Roman" w:hAnsi="Arial" w:cs="Arial"/>
          <w:bCs/>
        </w:rPr>
        <w:t xml:space="preserve"> s’engage non seulement à ne jamais divulguer votre nom dans le cadre d’une publication ou d’une conférence mais aussi qu’il</w:t>
      </w:r>
      <w:r w:rsidR="000D1E15">
        <w:rPr>
          <w:rFonts w:ascii="Arial" w:eastAsia="Times New Roman" w:hAnsi="Arial" w:cs="Arial"/>
          <w:bCs/>
        </w:rPr>
        <w:t>/elle</w:t>
      </w:r>
      <w:r w:rsidRPr="00B365F6">
        <w:rPr>
          <w:rFonts w:ascii="Arial" w:eastAsia="Times New Roman" w:hAnsi="Arial" w:cs="Arial"/>
          <w:bCs/>
        </w:rPr>
        <w:t xml:space="preserve"> prendra toutes les mesures indispensables à la protection de vos données (code d’identification, protection par mot de passe des bases de données)</w:t>
      </w:r>
      <w:r w:rsidRPr="00B365F6">
        <w:rPr>
          <w:rStyle w:val="Appelnotedebasdep"/>
          <w:rFonts w:ascii="Arial" w:eastAsia="Times New Roman" w:hAnsi="Arial" w:cs="Arial"/>
          <w:bCs/>
        </w:rPr>
        <w:footnoteReference w:id="2"/>
      </w:r>
      <w:r w:rsidRPr="00B365F6">
        <w:rPr>
          <w:rFonts w:ascii="Arial" w:eastAsia="Times New Roman" w:hAnsi="Arial" w:cs="Arial"/>
          <w:bCs/>
        </w:rPr>
        <w:t>. Les données personnelles collectées ne contiendront pas d’association d’éléments qui puissent permettre de malgré tout vous identifier</w:t>
      </w:r>
      <w:r w:rsidRPr="00B365F6">
        <w:rPr>
          <w:rStyle w:val="Appelnotedebasdep"/>
          <w:rFonts w:ascii="Arial" w:eastAsia="Times New Roman" w:hAnsi="Arial" w:cs="Arial"/>
          <w:bCs/>
        </w:rPr>
        <w:footnoteReference w:id="3"/>
      </w:r>
      <w:r w:rsidRPr="00B365F6">
        <w:rPr>
          <w:rFonts w:ascii="Arial" w:eastAsia="Times New Roman" w:hAnsi="Arial" w:cs="Arial"/>
          <w:bCs/>
        </w:rPr>
        <w:t>.</w:t>
      </w:r>
    </w:p>
    <w:p w14:paraId="5D60C615" w14:textId="77777777" w:rsidR="003929E1" w:rsidRPr="00B365F6" w:rsidRDefault="003929E1">
      <w:pPr>
        <w:spacing w:after="0" w:line="240" w:lineRule="auto"/>
        <w:jc w:val="both"/>
        <w:rPr>
          <w:rFonts w:ascii="Arial" w:eastAsia="Times New Roman" w:hAnsi="Arial" w:cs="Arial"/>
          <w:bCs/>
        </w:rPr>
      </w:pPr>
    </w:p>
    <w:p w14:paraId="1D4675D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Assurance</w:t>
      </w:r>
    </w:p>
    <w:p w14:paraId="3322D3F4" w14:textId="77777777" w:rsidR="003929E1" w:rsidRPr="00B365F6" w:rsidRDefault="003929E1">
      <w:pPr>
        <w:spacing w:after="0" w:line="240" w:lineRule="auto"/>
        <w:jc w:val="both"/>
        <w:rPr>
          <w:rFonts w:ascii="Arial" w:eastAsia="Times New Roman" w:hAnsi="Arial" w:cs="Arial"/>
          <w:bCs/>
        </w:rPr>
      </w:pPr>
    </w:p>
    <w:p w14:paraId="5A2A093C" w14:textId="77777777" w:rsidR="003929E1" w:rsidRPr="00B365F6" w:rsidRDefault="003929E1">
      <w:pPr>
        <w:spacing w:after="0" w:line="240" w:lineRule="auto"/>
        <w:jc w:val="both"/>
        <w:rPr>
          <w:rFonts w:ascii="Arial" w:eastAsia="Times New Roman" w:hAnsi="Arial" w:cs="Arial"/>
          <w:b/>
          <w:bCs/>
          <w:u w:val="single"/>
        </w:rPr>
      </w:pPr>
      <w:r w:rsidRPr="00B365F6">
        <w:rPr>
          <w:rFonts w:ascii="Arial" w:eastAsia="Times New Roman" w:hAnsi="Arial" w:cs="Arial"/>
          <w:bCs/>
        </w:rPr>
        <w:t xml:space="preserve">Bien que nous ne prévoyions pas de problème lié à votre participation à l’étude, un protocole de recherche peut malgré toutes les précautions prises présenter des risques imprévisibles. </w:t>
      </w:r>
      <w:r w:rsidR="00FE279C" w:rsidRPr="00FE279C">
        <w:rPr>
          <w:rFonts w:ascii="Arial" w:eastAsia="Times New Roman" w:hAnsi="Arial" w:cs="Arial"/>
          <w:bCs/>
          <w:u w:val="single"/>
        </w:rPr>
        <w:lastRenderedPageBreak/>
        <w:t>Pour les études conduites sur le territoire Belge uniquement</w:t>
      </w:r>
      <w:r w:rsidR="00FE279C">
        <w:rPr>
          <w:rFonts w:ascii="Arial" w:eastAsia="Times New Roman" w:hAnsi="Arial" w:cs="Arial"/>
          <w:bCs/>
        </w:rPr>
        <w:t>, l</w:t>
      </w:r>
      <w:r w:rsidRPr="00B365F6">
        <w:rPr>
          <w:rFonts w:ascii="Arial" w:eastAsia="Times New Roman" w:hAnsi="Arial" w:cs="Arial"/>
          <w:bCs/>
        </w:rPr>
        <w:t>es risques résultant de cette expérimentation sont couverts par une assurance</w:t>
      </w:r>
      <w:r w:rsidRPr="00B365F6">
        <w:rPr>
          <w:rStyle w:val="Appelnotedebasdep"/>
          <w:rFonts w:ascii="Arial" w:eastAsia="Times New Roman" w:hAnsi="Arial" w:cs="Arial"/>
          <w:bCs/>
        </w:rPr>
        <w:footnoteReference w:id="4"/>
      </w:r>
      <w:r w:rsidRPr="00B365F6">
        <w:rPr>
          <w:rFonts w:ascii="Arial" w:eastAsia="Times New Roman" w:hAnsi="Arial" w:cs="Arial"/>
          <w:bCs/>
        </w:rPr>
        <w:t xml:space="preserve"> souscrite par le promoteur</w:t>
      </w:r>
      <w:r w:rsidR="003578C6">
        <w:rPr>
          <w:rFonts w:ascii="Arial" w:eastAsia="Times New Roman" w:hAnsi="Arial" w:cs="Arial"/>
          <w:bCs/>
        </w:rPr>
        <w:t>/la promotrice</w:t>
      </w:r>
      <w:r w:rsidRPr="00B365F6">
        <w:rPr>
          <w:rFonts w:ascii="Arial" w:eastAsia="Times New Roman" w:hAnsi="Arial" w:cs="Arial"/>
          <w:bCs/>
        </w:rPr>
        <w:t xml:space="preserve"> de l’étude et qui lui impose d'assumer, même sans faute, la responsabilité du dommage causé au</w:t>
      </w:r>
      <w:r w:rsidR="003578C6">
        <w:rPr>
          <w:rFonts w:ascii="Arial" w:eastAsia="Times New Roman" w:hAnsi="Arial" w:cs="Arial"/>
          <w:bCs/>
        </w:rPr>
        <w:t>/à la</w:t>
      </w:r>
      <w:r w:rsidRPr="00B365F6">
        <w:rPr>
          <w:rFonts w:ascii="Arial" w:eastAsia="Times New Roman" w:hAnsi="Arial" w:cs="Arial"/>
          <w:bCs/>
        </w:rPr>
        <w:t xml:space="preserve"> </w:t>
      </w:r>
      <w:proofErr w:type="spellStart"/>
      <w:proofErr w:type="gramStart"/>
      <w:r w:rsidRPr="00B365F6">
        <w:rPr>
          <w:rFonts w:ascii="Arial" w:eastAsia="Times New Roman" w:hAnsi="Arial" w:cs="Arial"/>
          <w:bCs/>
        </w:rPr>
        <w:t>participant</w:t>
      </w:r>
      <w:r w:rsidR="003578C6">
        <w:rPr>
          <w:rFonts w:ascii="Arial" w:eastAsia="Times New Roman" w:hAnsi="Arial" w:cs="Arial"/>
          <w:bCs/>
        </w:rPr>
        <w:t>.e</w:t>
      </w:r>
      <w:proofErr w:type="spellEnd"/>
      <w:proofErr w:type="gramEnd"/>
      <w:r w:rsidRPr="00B365F6">
        <w:rPr>
          <w:rFonts w:ascii="Arial" w:eastAsia="Times New Roman" w:hAnsi="Arial" w:cs="Arial"/>
          <w:bCs/>
        </w:rPr>
        <w:t xml:space="preserve"> (ou à ses ayants droit), dommage lié de manière directe ou indirecte aux expériences réalisées.</w:t>
      </w:r>
    </w:p>
    <w:p w14:paraId="19B13B95" w14:textId="77777777" w:rsidR="003929E1" w:rsidRDefault="003929E1">
      <w:pPr>
        <w:spacing w:after="0" w:line="240" w:lineRule="auto"/>
        <w:rPr>
          <w:rFonts w:ascii="Arial" w:eastAsia="Times New Roman" w:hAnsi="Arial" w:cs="Arial"/>
          <w:b/>
          <w:bCs/>
          <w:u w:val="single"/>
        </w:rPr>
      </w:pPr>
    </w:p>
    <w:p w14:paraId="0CB91852" w14:textId="77777777" w:rsidR="00B91B8B" w:rsidRDefault="00B91B8B" w:rsidP="00B91B8B">
      <w:pPr>
        <w:spacing w:after="0" w:line="240" w:lineRule="auto"/>
        <w:jc w:val="both"/>
        <w:rPr>
          <w:rFonts w:ascii="Arial" w:eastAsia="Times New Roman" w:hAnsi="Arial" w:cs="Arial"/>
          <w:b/>
          <w:bCs/>
          <w:u w:val="single"/>
        </w:rPr>
      </w:pPr>
      <w:r>
        <w:rPr>
          <w:rFonts w:ascii="Arial" w:eastAsia="Times New Roman" w:hAnsi="Arial" w:cs="Arial"/>
          <w:b/>
          <w:bCs/>
          <w:u w:val="single"/>
        </w:rPr>
        <w:t>Protection de vos données</w:t>
      </w:r>
    </w:p>
    <w:p w14:paraId="33E6B531" w14:textId="77777777" w:rsidR="00B91B8B" w:rsidRDefault="00B91B8B" w:rsidP="00B91B8B">
      <w:pPr>
        <w:spacing w:after="0" w:line="240" w:lineRule="auto"/>
        <w:jc w:val="both"/>
        <w:rPr>
          <w:rFonts w:ascii="Arial" w:eastAsia="Times New Roman" w:hAnsi="Arial" w:cs="Arial"/>
          <w:b/>
          <w:bCs/>
          <w:u w:val="single"/>
        </w:rPr>
      </w:pPr>
    </w:p>
    <w:p w14:paraId="34C1E381" w14:textId="77777777" w:rsidR="00B91B8B" w:rsidRDefault="00B91B8B" w:rsidP="00B91B8B">
      <w:pPr>
        <w:spacing w:after="0" w:line="240" w:lineRule="auto"/>
        <w:jc w:val="both"/>
        <w:rPr>
          <w:rFonts w:ascii="Arial" w:eastAsia="Times New Roman" w:hAnsi="Arial" w:cs="Arial"/>
          <w:bCs/>
        </w:rPr>
      </w:pPr>
      <w:r>
        <w:rPr>
          <w:rFonts w:ascii="Arial" w:eastAsia="Times New Roman" w:hAnsi="Arial" w:cs="Arial"/>
          <w:bCs/>
        </w:rPr>
        <w:t>Le Responsable du Traitement pour cette recherche est l’Université libre de</w:t>
      </w:r>
      <w:r w:rsidRPr="003C705A">
        <w:rPr>
          <w:rFonts w:ascii="Arial" w:eastAsia="Times New Roman" w:hAnsi="Arial" w:cs="Arial"/>
          <w:bCs/>
        </w:rPr>
        <w:t xml:space="preserve"> Bruxelles</w:t>
      </w:r>
      <w:r>
        <w:rPr>
          <w:rFonts w:ascii="Arial" w:eastAsia="Times New Roman" w:hAnsi="Arial" w:cs="Arial"/>
          <w:bCs/>
        </w:rPr>
        <w:t>,</w:t>
      </w:r>
      <w:r w:rsidRPr="003C705A">
        <w:rPr>
          <w:rFonts w:ascii="Arial" w:eastAsia="Times New Roman" w:hAnsi="Arial" w:cs="Arial"/>
          <w:bCs/>
        </w:rPr>
        <w:t xml:space="preserve"> 50 avenue Roosevelt, 1050, Bruxelles, </w:t>
      </w:r>
      <w:r>
        <w:rPr>
          <w:rFonts w:ascii="Arial" w:eastAsia="Times New Roman" w:hAnsi="Arial" w:cs="Arial"/>
          <w:bCs/>
        </w:rPr>
        <w:t>Belgique.</w:t>
      </w:r>
    </w:p>
    <w:p w14:paraId="0D41A961" w14:textId="77777777" w:rsidR="00B91B8B" w:rsidRDefault="00B91B8B" w:rsidP="00B91B8B">
      <w:pPr>
        <w:spacing w:after="0" w:line="240" w:lineRule="auto"/>
        <w:jc w:val="both"/>
        <w:rPr>
          <w:rFonts w:ascii="Arial" w:eastAsia="Times New Roman" w:hAnsi="Arial" w:cs="Arial"/>
          <w:bCs/>
        </w:rPr>
      </w:pPr>
    </w:p>
    <w:p w14:paraId="2B0B95BA" w14:textId="77777777" w:rsidR="00B91B8B" w:rsidRDefault="00B91B8B" w:rsidP="00B91B8B">
      <w:pPr>
        <w:spacing w:after="0" w:line="240" w:lineRule="auto"/>
        <w:jc w:val="both"/>
        <w:rPr>
          <w:rFonts w:ascii="Arial" w:eastAsia="Times New Roman" w:hAnsi="Arial" w:cs="Arial"/>
          <w:bCs/>
        </w:rPr>
      </w:pPr>
      <w:r w:rsidRPr="003C705A">
        <w:rPr>
          <w:rFonts w:ascii="Arial" w:eastAsia="Times New Roman" w:hAnsi="Arial" w:cs="Arial"/>
          <w:bCs/>
        </w:rPr>
        <w:t>La collecte et l’utilisation de vo</w:t>
      </w:r>
      <w:r>
        <w:rPr>
          <w:rFonts w:ascii="Arial" w:eastAsia="Times New Roman" w:hAnsi="Arial" w:cs="Arial"/>
          <w:bCs/>
        </w:rPr>
        <w:t>s données à caractère personnel</w:t>
      </w:r>
      <w:r w:rsidRPr="003C705A">
        <w:rPr>
          <w:rFonts w:ascii="Arial" w:eastAsia="Times New Roman" w:hAnsi="Arial" w:cs="Arial"/>
          <w:bCs/>
        </w:rPr>
        <w:t xml:space="preserve"> reposent sur la mission d’intérêt public</w:t>
      </w:r>
      <w:r>
        <w:rPr>
          <w:rFonts w:ascii="Arial" w:eastAsia="Times New Roman" w:hAnsi="Arial" w:cs="Arial"/>
          <w:bCs/>
        </w:rPr>
        <w:t xml:space="preserve"> </w:t>
      </w:r>
      <w:r w:rsidRPr="003C705A">
        <w:rPr>
          <w:rFonts w:ascii="Arial" w:eastAsia="Times New Roman" w:hAnsi="Arial" w:cs="Arial"/>
          <w:bCs/>
        </w:rPr>
        <w:t xml:space="preserve">de l’Université de mener des activités de recherche scientifique (RGPD, Art. 6.1.e) et, pour les données particulières, sur la nécessité de traiter ces données à des fins de recherche scientifique (RGPD, Art. 9.2.j). En consentant à participer à l’étude, vous être </w:t>
      </w:r>
      <w:proofErr w:type="spellStart"/>
      <w:proofErr w:type="gramStart"/>
      <w:r w:rsidRPr="003C705A">
        <w:rPr>
          <w:rFonts w:ascii="Arial" w:eastAsia="Times New Roman" w:hAnsi="Arial" w:cs="Arial"/>
          <w:bCs/>
        </w:rPr>
        <w:t>informé.e</w:t>
      </w:r>
      <w:proofErr w:type="spellEnd"/>
      <w:proofErr w:type="gramEnd"/>
      <w:r>
        <w:rPr>
          <w:rFonts w:ascii="Arial" w:eastAsia="Times New Roman" w:hAnsi="Arial" w:cs="Arial"/>
          <w:bCs/>
        </w:rPr>
        <w:t xml:space="preserve"> </w:t>
      </w:r>
      <w:r w:rsidRPr="003C705A">
        <w:rPr>
          <w:rFonts w:ascii="Arial" w:eastAsia="Times New Roman" w:hAnsi="Arial" w:cs="Arial"/>
          <w:bCs/>
        </w:rPr>
        <w:t xml:space="preserve">que les données </w:t>
      </w:r>
      <w:r>
        <w:rPr>
          <w:rFonts w:ascii="Arial" w:eastAsia="Times New Roman" w:hAnsi="Arial" w:cs="Arial"/>
          <w:bCs/>
        </w:rPr>
        <w:t>à caractère personnel</w:t>
      </w:r>
      <w:r w:rsidRPr="003C705A">
        <w:rPr>
          <w:rFonts w:ascii="Arial" w:eastAsia="Times New Roman" w:hAnsi="Arial" w:cs="Arial"/>
          <w:bCs/>
        </w:rPr>
        <w:t xml:space="preserve"> décrites ci-dessus seront recueillies et traitées aux fins de recherche exposées.</w:t>
      </w:r>
    </w:p>
    <w:p w14:paraId="4EEF2D89" w14:textId="77777777" w:rsidR="00B91B8B" w:rsidRPr="00B365F6" w:rsidRDefault="00B91B8B">
      <w:pPr>
        <w:spacing w:after="0" w:line="240" w:lineRule="auto"/>
        <w:rPr>
          <w:rFonts w:ascii="Arial" w:eastAsia="Times New Roman" w:hAnsi="Arial" w:cs="Arial"/>
          <w:b/>
          <w:bCs/>
          <w:u w:val="single"/>
        </w:rPr>
      </w:pPr>
    </w:p>
    <w:p w14:paraId="3F47957A" w14:textId="77777777"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37ABD824"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B91B8B"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vous concernant faisant l’objet d’un traitement par l’ULB et, le cas échéant, toute information disponible sur leur finalité, leur origine et leur destination ;</w:t>
      </w:r>
    </w:p>
    <w:p w14:paraId="6A8C43F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la rectification de toute donnée à caractère personnel inexacte vous concernant ainsi que d’obtenir que les données incomplètes soient complétées ;</w:t>
      </w:r>
    </w:p>
    <w:p w14:paraId="2217CD05"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l’effacement de données à caractère personnel vous concernant ;</w:t>
      </w:r>
    </w:p>
    <w:p w14:paraId="06210971"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la limitation du traitement de données à caractère personnel vous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620D2B2E" w14:textId="77777777" w:rsidR="00B91B8B" w:rsidRPr="002E157E" w:rsidRDefault="00A804E9" w:rsidP="00B91B8B">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00745909"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00B91B8B" w:rsidRPr="00DD6AB4">
        <w:rPr>
          <w:rFonts w:ascii="Arial" w:eastAsia="Times New Roman" w:hAnsi="Arial" w:cs="Arial"/>
          <w:bCs/>
          <w:lang w:val="fr-BE"/>
        </w:rPr>
        <w:t>Si vous estimez que notre réponse ne respecte pas vos droits, vous pouvez adresser une plainte à l’Autorité de protection des données</w:t>
      </w:r>
      <w:r w:rsidR="00B91B8B" w:rsidRPr="00FE279C">
        <w:rPr>
          <w:rFonts w:ascii="Arial" w:eastAsia="Times New Roman" w:hAnsi="Arial" w:cs="Arial"/>
          <w:bCs/>
          <w:lang w:val="fr-BE"/>
        </w:rPr>
        <w:t xml:space="preserve"> </w:t>
      </w:r>
      <w:r w:rsidR="00B91B8B" w:rsidRPr="00FE279C">
        <w:rPr>
          <w:rFonts w:ascii="Arial" w:eastAsia="Times New Roman" w:hAnsi="Arial" w:cs="Arial"/>
          <w:bCs/>
          <w:lang w:val="fr-BE"/>
        </w:rPr>
        <w:t>(</w:t>
      </w:r>
      <w:hyperlink r:id="rId11" w:history="1">
        <w:r w:rsidR="00B91B8B" w:rsidRPr="003C705A">
          <w:rPr>
            <w:rStyle w:val="Lienhypertexte"/>
            <w:rFonts w:ascii="Arial" w:eastAsia="Times New Roman" w:hAnsi="Arial" w:cs="Arial"/>
            <w:bCs/>
            <w:color w:val="auto"/>
            <w:u w:val="none"/>
          </w:rPr>
          <w:t>https://www.autoriteprotectiondonnees.be/</w:t>
        </w:r>
      </w:hyperlink>
      <w:r w:rsidR="00B91B8B" w:rsidRPr="00FE279C">
        <w:rPr>
          <w:rFonts w:ascii="Arial" w:eastAsia="Times New Roman" w:hAnsi="Arial" w:cs="Arial"/>
          <w:bCs/>
          <w:lang w:val="fr-BE"/>
        </w:rPr>
        <w:t xml:space="preserve">, </w:t>
      </w:r>
      <w:hyperlink r:id="rId12" w:history="1">
        <w:r w:rsidR="00B91B8B" w:rsidRPr="003C705A">
          <w:rPr>
            <w:rStyle w:val="Lienhypertexte"/>
            <w:rFonts w:ascii="Arial" w:eastAsia="Times New Roman" w:hAnsi="Arial" w:cs="Arial"/>
            <w:bCs/>
          </w:rPr>
          <w:t>contact@apd-gba.be</w:t>
        </w:r>
      </w:hyperlink>
      <w:r w:rsidR="00B91B8B" w:rsidRPr="00FE279C">
        <w:rPr>
          <w:rFonts w:ascii="Arial" w:eastAsia="Times New Roman" w:hAnsi="Arial" w:cs="Arial"/>
          <w:bCs/>
          <w:lang w:val="fr-BE"/>
        </w:rPr>
        <w:t>).</w:t>
      </w:r>
      <w:r w:rsidR="00B91B8B" w:rsidRPr="002E157E">
        <w:rPr>
          <w:rFonts w:ascii="Arial" w:eastAsia="Times New Roman" w:hAnsi="Arial" w:cs="Arial"/>
          <w:bCs/>
          <w:lang w:val="fr-BE"/>
        </w:rPr>
        <w:t xml:space="preserve">  </w:t>
      </w:r>
    </w:p>
    <w:p w14:paraId="60BB750B" w14:textId="2E3E6DE3" w:rsidR="00A804E9" w:rsidRPr="00FE279C" w:rsidRDefault="00A804E9" w:rsidP="00A804E9">
      <w:pPr>
        <w:spacing w:after="0" w:line="240" w:lineRule="auto"/>
        <w:jc w:val="both"/>
        <w:rPr>
          <w:rFonts w:ascii="Arial" w:eastAsia="Times New Roman" w:hAnsi="Arial" w:cs="Arial"/>
          <w:bCs/>
          <w:lang w:val="fr-BE"/>
        </w:rPr>
      </w:pPr>
      <w:r w:rsidRPr="00FE279C">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0C468933"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090A0E8C"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23BE727" w14:textId="77777777" w:rsidR="000635BD" w:rsidRDefault="000635BD" w:rsidP="000635BD">
      <w:pPr>
        <w:spacing w:after="0" w:line="240" w:lineRule="auto"/>
        <w:rPr>
          <w:rFonts w:ascii="Times New Roman" w:eastAsia="Times New Roman" w:hAnsi="Times New Roman"/>
          <w:sz w:val="24"/>
          <w:szCs w:val="24"/>
        </w:rPr>
      </w:pPr>
    </w:p>
    <w:p w14:paraId="7F1FB0EF" w14:textId="77777777" w:rsidR="000635BD" w:rsidRDefault="000635BD" w:rsidP="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DD3C512"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0AF7C69" w14:textId="77777777" w:rsidR="00B94FD4" w:rsidRPr="00AE15C0" w:rsidRDefault="00B94FD4" w:rsidP="00B94FD4">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744AD73" w14:textId="77777777" w:rsidR="00B94FD4" w:rsidRPr="00B365F6" w:rsidRDefault="00B94FD4" w:rsidP="000635BD">
      <w:pPr>
        <w:spacing w:after="120"/>
        <w:rPr>
          <w:rFonts w:ascii="Arial" w:eastAsia="Times New Roman" w:hAnsi="Arial" w:cs="Arial"/>
        </w:rPr>
      </w:pPr>
    </w:p>
    <w:p w14:paraId="30BEDE6F"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2568110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2461348C"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4029A8E4"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1940F7F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6C76717C"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5169652D" w14:textId="77777777">
        <w:trPr>
          <w:cantSplit/>
          <w:trHeight w:val="1080"/>
        </w:trPr>
        <w:tc>
          <w:tcPr>
            <w:tcW w:w="4068" w:type="dxa"/>
            <w:tcBorders>
              <w:bottom w:val="single" w:sz="4" w:space="0" w:color="000000"/>
            </w:tcBorders>
            <w:shd w:val="clear" w:color="auto" w:fill="auto"/>
          </w:tcPr>
          <w:p w14:paraId="16EC9451" w14:textId="77777777" w:rsidR="000635BD" w:rsidRPr="00B365F6" w:rsidRDefault="000635BD">
            <w:pPr>
              <w:snapToGrid w:val="0"/>
              <w:spacing w:before="60" w:after="120"/>
              <w:jc w:val="both"/>
            </w:pPr>
          </w:p>
          <w:p w14:paraId="0D029B0E" w14:textId="77777777" w:rsidR="000635BD" w:rsidRPr="00B365F6" w:rsidRDefault="000635BD">
            <w:pPr>
              <w:spacing w:after="0"/>
              <w:rPr>
                <w:rFonts w:ascii="Times New Roman" w:eastAsia="Times New Roman" w:hAnsi="Times New Roman"/>
              </w:rPr>
            </w:pPr>
          </w:p>
          <w:p w14:paraId="38032155"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B228B06"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273C5A85" w14:textId="77777777" w:rsidR="000635BD" w:rsidRPr="00B365F6" w:rsidRDefault="000635BD">
            <w:pPr>
              <w:snapToGrid w:val="0"/>
              <w:spacing w:after="120"/>
              <w:jc w:val="both"/>
              <w:rPr>
                <w:rFonts w:ascii="Arial" w:eastAsia="Times New Roman" w:hAnsi="Arial" w:cs="Arial"/>
                <w:szCs w:val="20"/>
              </w:rPr>
            </w:pPr>
          </w:p>
        </w:tc>
      </w:tr>
      <w:tr w:rsidR="000635BD" w:rsidRPr="00B365F6" w14:paraId="310E3E3C" w14:textId="77777777">
        <w:trPr>
          <w:cantSplit/>
        </w:trPr>
        <w:tc>
          <w:tcPr>
            <w:tcW w:w="4068" w:type="dxa"/>
            <w:tcBorders>
              <w:top w:val="single" w:sz="4" w:space="0" w:color="000000"/>
            </w:tcBorders>
            <w:shd w:val="clear" w:color="auto" w:fill="auto"/>
          </w:tcPr>
          <w:p w14:paraId="535B466A"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6FA92CE4"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82C259B"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60AB9209"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0A764AE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77246837"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ABF00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1F73E365" w14:textId="77777777">
        <w:trPr>
          <w:cantSplit/>
          <w:trHeight w:val="1080"/>
        </w:trPr>
        <w:tc>
          <w:tcPr>
            <w:tcW w:w="4248" w:type="dxa"/>
            <w:tcBorders>
              <w:bottom w:val="single" w:sz="4" w:space="0" w:color="000000"/>
            </w:tcBorders>
            <w:shd w:val="clear" w:color="auto" w:fill="auto"/>
          </w:tcPr>
          <w:p w14:paraId="1C77152B" w14:textId="77777777" w:rsidR="000635BD" w:rsidRPr="00B365F6" w:rsidRDefault="000635BD">
            <w:pPr>
              <w:snapToGrid w:val="0"/>
              <w:spacing w:after="120"/>
              <w:jc w:val="both"/>
            </w:pPr>
          </w:p>
        </w:tc>
      </w:tr>
      <w:tr w:rsidR="000635BD" w:rsidRPr="00B365F6" w14:paraId="382E46C1" w14:textId="77777777">
        <w:trPr>
          <w:cantSplit/>
        </w:trPr>
        <w:tc>
          <w:tcPr>
            <w:tcW w:w="4248" w:type="dxa"/>
            <w:shd w:val="clear" w:color="auto" w:fill="auto"/>
          </w:tcPr>
          <w:p w14:paraId="3BE76C30"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273C7F" w:rsidRDefault="00021517" w:rsidP="00113AC4">
      <w:r>
        <w:rPr>
          <w:rStyle w:val="Marquedecommentaire"/>
        </w:rPr>
        <w:annotationRef/>
      </w:r>
      <w:r w:rsidR="00273C7F">
        <w:rPr>
          <w:b/>
          <w:bCs/>
          <w:highlight w:val="lightGray"/>
        </w:rPr>
        <w:t>Notes importantes à l'usage des chercheur.se.s pour préparer un document d'information et de consentement</w:t>
      </w:r>
      <w:r w:rsidR="00273C7F">
        <w:cr/>
        <w:t> </w:t>
      </w:r>
      <w:r w:rsidR="00273C7F">
        <w:cr/>
      </w:r>
      <w:r w:rsidR="00273C7F">
        <w:rPr>
          <w:b/>
          <w:bCs/>
        </w:rPr>
        <w:t xml:space="preserve">Ce modèle de document d'information et de consentement concerne des études de Classe 2 chez l'adulte légalement apte à consentir, impliquant entre autres des prélèvements biologiques ou des enregistrements neurophysiologiques (EEG, NIRS, …) </w:t>
      </w:r>
      <w:r w:rsidR="00273C7F">
        <w:t>(pour les études comportementales, voir le modèle Classe 2 Adulte)</w:t>
      </w:r>
      <w:r w:rsidR="00273C7F">
        <w:rPr>
          <w:b/>
          <w:bCs/>
        </w:rPr>
        <w:t xml:space="preserve">. Les études de Classe 2 sont des études tombant dans le domaine global de la santé physique ou mentale, sans visées diagnostiques, et normalement du ressort d'un comité d'éthique biomédicale agréé, par exemple le Comité d'Ethique ULB-Erasme, mais qui ne sont pas conduites dans une institution qui dépend directement de celui-ci </w:t>
      </w:r>
      <w:r w:rsidR="00273C7F">
        <w:t xml:space="preserve">(donc pas activement à l'hôpital par exemple, pour plus de détails voir les instructions dans la Section 1 sur la </w:t>
      </w:r>
      <w:hyperlink r:id="rId1" w:history="1">
        <w:r w:rsidR="00273C7F" w:rsidRPr="00113AC4">
          <w:rPr>
            <w:rStyle w:val="Lienhypertexte"/>
          </w:rPr>
          <w:t>page web du comité d’avis éthique</w:t>
        </w:r>
      </w:hyperlink>
      <w:r w:rsidR="00273C7F">
        <w:rPr>
          <w:b/>
          <w:bCs/>
        </w:rPr>
        <w:t xml:space="preserve">. Ces études de Classe 2 sont examinées par le Comité d'Avis Ethique Facultaire qui communique son avis favorable au Comité Ethique ULB-Erasme pour approbation finale. </w:t>
      </w:r>
      <w:r w:rsidR="00273C7F">
        <w:cr/>
        <w:t xml:space="preserve">Pour rappel, les mineur.e.s de 16 ans et plus peuvent donner un consentement éthique (mais pas pour la protection des données [RGPD]) autonome sans devoir demander l'accord de leurs parents. </w:t>
      </w:r>
      <w:r w:rsidR="00273C7F">
        <w:cr/>
      </w:r>
      <w:r w:rsidR="00273C7F">
        <w:rPr>
          <w:b/>
          <w:bCs/>
        </w:rPr>
        <w:t xml:space="preserve">Attention, pour une personne mineure, un adulte légalement inapte à consentir, et/ou une personne ne pouvant donner un accord explicite, l’accord d’un parent ou représentant  légal est nécessaire, référez-vous aux formulaires de consentement «Accord Representant Legal Physio».  </w:t>
      </w:r>
      <w:r w:rsidR="00273C7F">
        <w:cr/>
      </w:r>
      <w:r w:rsidR="00273C7F">
        <w:rPr>
          <w:b/>
          <w:bCs/>
        </w:rPr>
        <w:t xml:space="preserve">Lisez attentivement ce qui suit, le non-respect des consignes est une raison de rejet provisoire de votre demande, ce qui entraîne des délais supplémentaires pour l'obtention d'un accord du comité d'avis éthique ! </w:t>
      </w:r>
      <w:r w:rsidR="00273C7F">
        <w:cr/>
        <w:t xml:space="preserve">·       Ce document d'information et de consentement </w:t>
      </w:r>
      <w:r w:rsidR="00273C7F">
        <w:rPr>
          <w:b/>
          <w:bCs/>
        </w:rPr>
        <w:t>constitue un contrat</w:t>
      </w:r>
      <w:r w:rsidR="00273C7F">
        <w:t xml:space="preserve"> entre vous et le comité d'éthique d'une part, et entre vous et le/la participant.e d'autre part. Il ne peut pas être modifié une fois obtenu l'accord du comité, et doit être présenté au/à la participante dans son entièreté. </w:t>
      </w:r>
      <w:r w:rsidR="00273C7F">
        <w:rPr>
          <w:u w:val="single"/>
        </w:rPr>
        <w:t>Il ne peut donc pas être divisé en plusieurs parties</w:t>
      </w:r>
      <w:r w:rsidR="00273C7F">
        <w:t>.</w:t>
      </w:r>
      <w:r w:rsidR="00273C7F">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273C7F">
        <w:rPr>
          <w:i/>
          <w:iCs/>
        </w:rPr>
        <w:t xml:space="preserve">Consentement Classe 2 Adulte Comportemental </w:t>
      </w:r>
      <w:r w:rsidR="00273C7F">
        <w:rPr>
          <w:i/>
          <w:iCs/>
          <w:color w:val="0000FF"/>
        </w:rPr>
        <w:t>version date du jour, Page 1 sur 10</w:t>
      </w:r>
      <w:r w:rsidR="00273C7F">
        <w:rPr>
          <w:i/>
          <w:iCs/>
        </w:rPr>
        <w:t>"</w:t>
      </w:r>
      <w:r w:rsidR="00273C7F">
        <w:rPr>
          <w:i/>
          <w:iCs/>
          <w:color w:val="0000FF"/>
        </w:rPr>
        <w:t xml:space="preserve">. </w:t>
      </w:r>
      <w:r w:rsidR="00273C7F">
        <w:rPr>
          <w:b/>
          <w:bCs/>
        </w:rPr>
        <w:t xml:space="preserve">Les bas de page ne peuvent pas être modifiés !! </w:t>
      </w:r>
      <w:r w:rsidR="00273C7F">
        <w:cr/>
        <w:t xml:space="preserve">·       De même, vous devez modifier/adapter dans le document qui suit les informations </w:t>
      </w:r>
      <w:r w:rsidR="00273C7F">
        <w:rPr>
          <w:highlight w:val="yellow"/>
        </w:rPr>
        <w:t>surlignées</w:t>
      </w:r>
      <w:r w:rsidR="00273C7F">
        <w:rPr>
          <w:color w:val="0000FF"/>
        </w:rPr>
        <w:t xml:space="preserve">. </w:t>
      </w:r>
      <w:r w:rsidR="00273C7F">
        <w:t xml:space="preserve">Vous pouvez bien entendu supprimer les informations superflues,  mais vous devez toujours veiller à </w:t>
      </w:r>
      <w:r w:rsidR="00273C7F">
        <w:rPr>
          <w:u w:val="single"/>
        </w:rPr>
        <w:t>fournir aux participant.e.s des explications claires et précises pour le grand public</w:t>
      </w:r>
      <w:r w:rsidR="00273C7F">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273C7F">
        <w:cr/>
        <w:t xml:space="preserve">·       </w:t>
      </w:r>
      <w:r w:rsidR="00273C7F">
        <w:rPr>
          <w:b/>
          <w:bCs/>
        </w:rPr>
        <w:t>Si vous ne pouvez pas présenter de manière explicite les objectifs réels de votre étude</w:t>
      </w:r>
      <w:r w:rsidR="00273C7F">
        <w:t xml:space="preserve"> au moment du consentement (par exemple parce que cela risque de créer un biais de réponse qui nuirait à vos résultats), </w:t>
      </w:r>
      <w:r w:rsidR="00273C7F">
        <w:rPr>
          <w:b/>
          <w:bCs/>
        </w:rPr>
        <w:t>alors vous devez signaler aux participant.e.s que vous ne pouvez pas leur donner immédiatement toutes les explications sur vos objectifs</w:t>
      </w:r>
      <w:r w:rsidR="00273C7F">
        <w:t>, mais que ceux-ci lui seront expliqués à la fin de l'étude sous la forme d'un débriefing qui est à fournir séparément au comité.</w:t>
      </w:r>
      <w:r w:rsidR="00273C7F">
        <w:cr/>
        <w:t xml:space="preserve">·       Les éléments écrits en lettre capitales entre [ ] sont des instructions pour vous aider à compléter efficacement ce document. Vous devez les enlever dans la version soumise au comité ! </w:t>
      </w:r>
      <w:r w:rsidR="00273C7F">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273C7F">
        <w:rPr>
          <w:b/>
          <w:bCs/>
        </w:rPr>
        <w:t>dans un seul document</w:t>
      </w:r>
      <w:r w:rsidR="00273C7F">
        <w:t>.</w:t>
      </w:r>
      <w:r w:rsidR="00273C7F">
        <w:cr/>
        <w:t xml:space="preserve">·       Pour rappel le ou la participant.e doit recevoir une </w:t>
      </w:r>
      <w:r w:rsidR="00273C7F">
        <w:rPr>
          <w:u w:val="single"/>
        </w:rPr>
        <w:t>copie de l'entièreté du document</w:t>
      </w:r>
      <w:r w:rsidR="00273C7F">
        <w:t xml:space="preserve"> de consentement et d'information, moins la page de consentement qui vous est destinée</w:t>
      </w:r>
      <w:r w:rsidR="00273C7F">
        <w:cr/>
        <w:t xml:space="preserve">·       Bien entendu, pour la bonne présentation de votre document le texte surligné devra être mis en noir comme le reste du texte ! </w:t>
      </w:r>
      <w:r w:rsidR="00273C7F">
        <w:cr/>
        <w:t xml:space="preserve">·       </w:t>
      </w:r>
      <w:r w:rsidR="00273C7F">
        <w:rPr>
          <w:u w:val="single"/>
        </w:rPr>
        <w:t xml:space="preserve">Nous attirons également votre attention sur l'importance d'une orthographe/grammaire correcte pour des documents destinés à être présentés au public ! </w:t>
      </w:r>
      <w:r w:rsidR="00273C7F">
        <w:cr/>
        <w:t>·       Ce document de consentement devra être converti au format PDF avant d’être soumis au comité d’éthique afin d’en figer la présentation à la date de version.</w:t>
      </w:r>
      <w:r w:rsidR="00273C7F">
        <w:cr/>
      </w:r>
      <w:r w:rsidR="00273C7F">
        <w:cr/>
      </w:r>
    </w:p>
  </w:comment>
  <w:comment w:id="1" w:author="PEIGNEUX Philippe" w:date="2023-03-16T15:31:00Z" w:initials="PP">
    <w:p w14:paraId="37BAD986" w14:textId="1EE9146B"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2"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3"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F187" w14:textId="77777777" w:rsidR="00BC6266" w:rsidRDefault="00BC6266">
      <w:pPr>
        <w:spacing w:after="0" w:line="240" w:lineRule="auto"/>
      </w:pPr>
      <w:r>
        <w:separator/>
      </w:r>
    </w:p>
  </w:endnote>
  <w:endnote w:type="continuationSeparator" w:id="0">
    <w:p w14:paraId="10A22165" w14:textId="77777777" w:rsidR="00BC6266" w:rsidRDefault="00BC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59040832"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Consentement Classe 2</w:t>
    </w:r>
    <w:r w:rsidRPr="00F44FEE">
      <w:rPr>
        <w:rFonts w:ascii="Arial" w:hAnsi="Arial" w:cs="Arial"/>
        <w:i/>
        <w:sz w:val="18"/>
        <w:lang w:val="fr-BE"/>
      </w:rPr>
      <w:t xml:space="preserve"> Adulte</w:t>
    </w:r>
    <w:r>
      <w:rPr>
        <w:rFonts w:ascii="Arial" w:hAnsi="Arial" w:cs="Arial"/>
        <w:i/>
        <w:sz w:val="18"/>
        <w:lang w:val="fr-BE"/>
      </w:rPr>
      <w:t xml:space="preserve"> </w:t>
    </w:r>
    <w:r w:rsidR="002048BC">
      <w:rPr>
        <w:rFonts w:ascii="Arial" w:hAnsi="Arial" w:cs="Arial"/>
        <w:i/>
        <w:sz w:val="18"/>
        <w:lang w:val="fr-BE"/>
      </w:rPr>
      <w:t>Physio</w:t>
    </w:r>
    <w:r>
      <w:rPr>
        <w:rFonts w:ascii="Arial" w:hAnsi="Arial" w:cs="Arial"/>
        <w:i/>
        <w:sz w:val="18"/>
        <w:lang w:val="fr-BE"/>
      </w:rPr>
      <w:t xml:space="preserve">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B91B8B">
      <w:rPr>
        <w:rFonts w:ascii="Arial" w:eastAsia="Times New Roman" w:hAnsi="Arial" w:cs="Arial"/>
        <w:noProof/>
        <w:color w:val="0000FF"/>
        <w:sz w:val="18"/>
        <w:szCs w:val="24"/>
      </w:rPr>
      <w:t>3 novembre 2023</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835F" w14:textId="77777777" w:rsidR="00BC6266" w:rsidRDefault="00BC6266">
      <w:pPr>
        <w:spacing w:after="0" w:line="240" w:lineRule="auto"/>
      </w:pPr>
      <w:r>
        <w:separator/>
      </w:r>
    </w:p>
  </w:footnote>
  <w:footnote w:type="continuationSeparator" w:id="0">
    <w:p w14:paraId="520ACE2A" w14:textId="77777777" w:rsidR="00BC6266" w:rsidRDefault="00BC6266">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comme par exemple date de naissance, numéro de téléphone, adresse e-mail, etc, s’il est nécessaire de les collecter) </w:t>
      </w:r>
      <w:r>
        <w:rPr>
          <w:rFonts w:ascii="Arial" w:hAnsi="Arial" w:cs="Arial"/>
          <w:sz w:val="16"/>
          <w:szCs w:val="16"/>
        </w:rPr>
        <w:t xml:space="preserve">et numéro de dossier et un code d’identification qu’il créera.  L’investigateur/trice sera le/la seul détenteur/trice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(jj/mm/aaaa).</w:t>
      </w:r>
    </w:p>
  </w:footnote>
  <w:footnote w:id="4">
    <w:p w14:paraId="41CE280B"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0FFB" w14:textId="77777777" w:rsidR="00B91B8B" w:rsidRDefault="00B91B8B" w:rsidP="00B91B8B">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 xml:space="preserve">Faculté de </w:t>
    </w:r>
    <w:r w:rsidRPr="00A6581C">
      <w:rPr>
        <w:rFonts w:ascii="Arial" w:eastAsia="Times New Roman" w:hAnsi="Arial" w:cs="Arial"/>
        <w:bCs/>
        <w:i/>
        <w:iCs/>
        <w:sz w:val="18"/>
        <w:szCs w:val="18"/>
      </w:rPr>
      <w:t>Psychologie</w:t>
    </w:r>
    <w:r w:rsidRPr="00A6581C">
      <w:rPr>
        <w:rFonts w:ascii="Arial" w:eastAsia="Times New Roman" w:hAnsi="Arial" w:cs="Arial"/>
        <w:bCs/>
        <w:i/>
        <w:iCs/>
        <w:sz w:val="18"/>
        <w:szCs w:val="18"/>
      </w:rPr>
      <w:t>,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p w14:paraId="7837C66C" w14:textId="77777777" w:rsidR="00B91B8B" w:rsidRDefault="00B91B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066DA0"/>
    <w:multiLevelType w:val="hybridMultilevel"/>
    <w:tmpl w:val="D3887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 w:numId="10" w16cid:durableId="14400316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13A47"/>
    <w:rsid w:val="00021517"/>
    <w:rsid w:val="00022CC4"/>
    <w:rsid w:val="0002732A"/>
    <w:rsid w:val="00055599"/>
    <w:rsid w:val="00060379"/>
    <w:rsid w:val="00062AC6"/>
    <w:rsid w:val="000635BD"/>
    <w:rsid w:val="00086EC8"/>
    <w:rsid w:val="000B0C5F"/>
    <w:rsid w:val="000D0656"/>
    <w:rsid w:val="000D161F"/>
    <w:rsid w:val="000D1E15"/>
    <w:rsid w:val="000E200D"/>
    <w:rsid w:val="00104471"/>
    <w:rsid w:val="0013249D"/>
    <w:rsid w:val="00154FC0"/>
    <w:rsid w:val="001603BC"/>
    <w:rsid w:val="00160B44"/>
    <w:rsid w:val="001661EC"/>
    <w:rsid w:val="0019286E"/>
    <w:rsid w:val="00193F04"/>
    <w:rsid w:val="00194D61"/>
    <w:rsid w:val="00197C2F"/>
    <w:rsid w:val="001A787B"/>
    <w:rsid w:val="001B5F65"/>
    <w:rsid w:val="001E48B7"/>
    <w:rsid w:val="001F120F"/>
    <w:rsid w:val="00202C9E"/>
    <w:rsid w:val="002048BC"/>
    <w:rsid w:val="00220168"/>
    <w:rsid w:val="00226307"/>
    <w:rsid w:val="00234CA9"/>
    <w:rsid w:val="002512BC"/>
    <w:rsid w:val="00262004"/>
    <w:rsid w:val="0026518A"/>
    <w:rsid w:val="00273C7F"/>
    <w:rsid w:val="00290CB2"/>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C004E"/>
    <w:rsid w:val="003C403A"/>
    <w:rsid w:val="003D2E53"/>
    <w:rsid w:val="003D69F6"/>
    <w:rsid w:val="003E4816"/>
    <w:rsid w:val="004077DC"/>
    <w:rsid w:val="004424B6"/>
    <w:rsid w:val="00456560"/>
    <w:rsid w:val="00463E76"/>
    <w:rsid w:val="00470D96"/>
    <w:rsid w:val="0047559B"/>
    <w:rsid w:val="00487437"/>
    <w:rsid w:val="00496656"/>
    <w:rsid w:val="004A1CD5"/>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71F5"/>
    <w:rsid w:val="0067513A"/>
    <w:rsid w:val="0067730E"/>
    <w:rsid w:val="006A7FBD"/>
    <w:rsid w:val="006E145F"/>
    <w:rsid w:val="006E14FC"/>
    <w:rsid w:val="006E3884"/>
    <w:rsid w:val="006F01C5"/>
    <w:rsid w:val="007220D7"/>
    <w:rsid w:val="00743588"/>
    <w:rsid w:val="00743821"/>
    <w:rsid w:val="00745909"/>
    <w:rsid w:val="00766559"/>
    <w:rsid w:val="007746EB"/>
    <w:rsid w:val="007820F6"/>
    <w:rsid w:val="00783789"/>
    <w:rsid w:val="007A36FC"/>
    <w:rsid w:val="007C3C06"/>
    <w:rsid w:val="00801F0B"/>
    <w:rsid w:val="0082532F"/>
    <w:rsid w:val="00833BAF"/>
    <w:rsid w:val="008370AA"/>
    <w:rsid w:val="00870030"/>
    <w:rsid w:val="00873656"/>
    <w:rsid w:val="00881AD3"/>
    <w:rsid w:val="008C1ED4"/>
    <w:rsid w:val="008D4329"/>
    <w:rsid w:val="008D792B"/>
    <w:rsid w:val="008F5FD8"/>
    <w:rsid w:val="00905EAB"/>
    <w:rsid w:val="00910305"/>
    <w:rsid w:val="00951065"/>
    <w:rsid w:val="00955668"/>
    <w:rsid w:val="00960075"/>
    <w:rsid w:val="009615FA"/>
    <w:rsid w:val="009770DA"/>
    <w:rsid w:val="00995326"/>
    <w:rsid w:val="009A14C7"/>
    <w:rsid w:val="009B00C8"/>
    <w:rsid w:val="009B54C4"/>
    <w:rsid w:val="009D6D72"/>
    <w:rsid w:val="00A02040"/>
    <w:rsid w:val="00A02522"/>
    <w:rsid w:val="00A1695F"/>
    <w:rsid w:val="00A34184"/>
    <w:rsid w:val="00A416EF"/>
    <w:rsid w:val="00A804E9"/>
    <w:rsid w:val="00AA1B41"/>
    <w:rsid w:val="00AD2F03"/>
    <w:rsid w:val="00AE0107"/>
    <w:rsid w:val="00AF1753"/>
    <w:rsid w:val="00AF4EBB"/>
    <w:rsid w:val="00B161DA"/>
    <w:rsid w:val="00B1714F"/>
    <w:rsid w:val="00B31822"/>
    <w:rsid w:val="00B365F6"/>
    <w:rsid w:val="00B42665"/>
    <w:rsid w:val="00B54CA4"/>
    <w:rsid w:val="00B55DE2"/>
    <w:rsid w:val="00B62243"/>
    <w:rsid w:val="00B72681"/>
    <w:rsid w:val="00B91B8B"/>
    <w:rsid w:val="00B93DA0"/>
    <w:rsid w:val="00B94FD4"/>
    <w:rsid w:val="00BB0C88"/>
    <w:rsid w:val="00BB619E"/>
    <w:rsid w:val="00BB6A34"/>
    <w:rsid w:val="00BC6266"/>
    <w:rsid w:val="00BD06CA"/>
    <w:rsid w:val="00BD1612"/>
    <w:rsid w:val="00BD3C43"/>
    <w:rsid w:val="00BD3CEF"/>
    <w:rsid w:val="00BE2242"/>
    <w:rsid w:val="00BF1820"/>
    <w:rsid w:val="00C11470"/>
    <w:rsid w:val="00C4431F"/>
    <w:rsid w:val="00C47CE7"/>
    <w:rsid w:val="00C50FC7"/>
    <w:rsid w:val="00C532E4"/>
    <w:rsid w:val="00C65172"/>
    <w:rsid w:val="00C70E73"/>
    <w:rsid w:val="00C83157"/>
    <w:rsid w:val="00C83491"/>
    <w:rsid w:val="00C97F6E"/>
    <w:rsid w:val="00CB0538"/>
    <w:rsid w:val="00CB64E5"/>
    <w:rsid w:val="00CD00FC"/>
    <w:rsid w:val="00CD666A"/>
    <w:rsid w:val="00CE2E07"/>
    <w:rsid w:val="00D04B39"/>
    <w:rsid w:val="00D14CAC"/>
    <w:rsid w:val="00D24D1E"/>
    <w:rsid w:val="00D4475C"/>
    <w:rsid w:val="00D55ECD"/>
    <w:rsid w:val="00D77164"/>
    <w:rsid w:val="00D9500A"/>
    <w:rsid w:val="00DA047D"/>
    <w:rsid w:val="00DD22E2"/>
    <w:rsid w:val="00DE61BF"/>
    <w:rsid w:val="00E0084F"/>
    <w:rsid w:val="00E06913"/>
    <w:rsid w:val="00E15EE6"/>
    <w:rsid w:val="00E16DF8"/>
    <w:rsid w:val="00E32DA4"/>
    <w:rsid w:val="00E33C14"/>
    <w:rsid w:val="00E43A92"/>
    <w:rsid w:val="00E54DA4"/>
    <w:rsid w:val="00E62BA4"/>
    <w:rsid w:val="00E65A39"/>
    <w:rsid w:val="00E70899"/>
    <w:rsid w:val="00E7618E"/>
    <w:rsid w:val="00E8294E"/>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monpsy.ulb.be/pages/limesurvey.php" TargetMode="External"/><Relationship Id="rId2" Type="http://schemas.openxmlformats.org/officeDocument/2006/relationships/hyperlink" Target="https://meet.jit.si/" TargetMode="External"/><Relationship Id="rId1" Type="http://schemas.openxmlformats.org/officeDocument/2006/relationships/hyperlink" Target="https://monpsy.ulb.be/pages/ethique.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2837</Words>
  <Characters>15609</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18410</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6</cp:revision>
  <cp:lastPrinted>1900-01-01T00:00:00Z</cp:lastPrinted>
  <dcterms:created xsi:type="dcterms:W3CDTF">2023-04-05T20:45:00Z</dcterms:created>
  <dcterms:modified xsi:type="dcterms:W3CDTF">2023-11-03T12:03:00Z</dcterms:modified>
</cp:coreProperties>
</file>