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40A1C56C" w:rsidR="003929E1" w:rsidRPr="00C11470" w:rsidRDefault="00E445B2">
      <w:pPr>
        <w:spacing w:before="60" w:after="0" w:line="240" w:lineRule="auto"/>
        <w:jc w:val="both"/>
      </w:pPr>
      <w:r w:rsidRPr="00E445B2">
        <w:rPr>
          <w:rFonts w:ascii="Arial" w:eastAsia="Times New Roman" w:hAnsi="Arial" w:cs="Arial"/>
          <w:szCs w:val="24"/>
          <w:highlight w:val="yellow"/>
        </w:rPr>
        <w:t>[</w:t>
      </w:r>
      <w:r w:rsidR="008B7045" w:rsidRPr="00E445B2">
        <w:rPr>
          <w:rFonts w:ascii="Arial" w:eastAsia="Times New Roman" w:hAnsi="Arial" w:cs="Arial"/>
          <w:szCs w:val="24"/>
          <w:highlight w:val="yellow"/>
        </w:rPr>
        <w:t>Votre enfant/parent/tutelle</w:t>
      </w:r>
      <w:r w:rsidRPr="00E445B2">
        <w:rPr>
          <w:rFonts w:ascii="Arial" w:eastAsia="Times New Roman" w:hAnsi="Arial" w:cs="Arial"/>
          <w:szCs w:val="24"/>
          <w:highlight w:val="yellow"/>
        </w:rPr>
        <w:t xml:space="preserve">/ </w:t>
      </w:r>
      <w:r>
        <w:rPr>
          <w:rFonts w:ascii="Arial" w:eastAsia="Times New Roman" w:hAnsi="Arial" w:cs="Arial"/>
          <w:szCs w:val="24"/>
          <w:highlight w:val="yellow"/>
        </w:rPr>
        <w:t>OU L</w:t>
      </w:r>
      <w:r w:rsidRPr="00E445B2">
        <w:rPr>
          <w:rFonts w:ascii="Arial" w:eastAsia="Times New Roman" w:hAnsi="Arial" w:cs="Arial"/>
          <w:szCs w:val="24"/>
          <w:highlight w:val="yellow"/>
        </w:rPr>
        <w:t>a personne que vous représentez]</w:t>
      </w:r>
      <w:r w:rsidR="008B7045">
        <w:rPr>
          <w:rFonts w:ascii="Arial" w:eastAsia="Times New Roman" w:hAnsi="Arial" w:cs="Arial"/>
          <w:szCs w:val="24"/>
        </w:rPr>
        <w:t xml:space="preserve"> est </w:t>
      </w:r>
      <w:proofErr w:type="spellStart"/>
      <w:proofErr w:type="gramStart"/>
      <w:r w:rsidR="003929E1"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003929E1"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003929E1"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003929E1"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003929E1"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003929E1"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003929E1"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003929E1"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01843E34" w:rsidR="003929E1" w:rsidRPr="00B365F6" w:rsidRDefault="003929E1">
      <w:pPr>
        <w:spacing w:before="60" w:after="0" w:line="240" w:lineRule="auto"/>
        <w:jc w:val="both"/>
      </w:pPr>
      <w:r w:rsidRPr="00B365F6">
        <w:rPr>
          <w:rFonts w:ascii="Arial" w:eastAsia="Times New Roman" w:hAnsi="Arial" w:cs="Arial"/>
          <w:szCs w:val="24"/>
        </w:rPr>
        <w:t xml:space="preserve">Avant que vous n’acceptiez </w:t>
      </w:r>
      <w:r w:rsidR="008B7045">
        <w:rPr>
          <w:rFonts w:ascii="Arial" w:eastAsia="Times New Roman" w:hAnsi="Arial" w:cs="Arial"/>
          <w:szCs w:val="24"/>
        </w:rPr>
        <w:t xml:space="preserve">que </w:t>
      </w:r>
      <w:r w:rsidR="003B1CDC">
        <w:rPr>
          <w:rFonts w:ascii="Arial" w:eastAsia="Times New Roman" w:hAnsi="Arial" w:cs="Arial"/>
          <w:szCs w:val="24"/>
        </w:rPr>
        <w:t xml:space="preserve">celui ou celle-ci </w:t>
      </w:r>
      <w:r w:rsidR="008B7045">
        <w:rPr>
          <w:rFonts w:ascii="Arial" w:eastAsia="Times New Roman" w:hAnsi="Arial" w:cs="Arial"/>
          <w:szCs w:val="24"/>
        </w:rPr>
        <w:t xml:space="preserve">participe </w:t>
      </w:r>
      <w:r w:rsidRPr="00B365F6">
        <w:rPr>
          <w:rFonts w:ascii="Arial" w:eastAsia="Times New Roman" w:hAnsi="Arial" w:cs="Arial"/>
          <w:szCs w:val="24"/>
        </w:rPr>
        <w:t>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r w:rsidR="003B1CDC" w:rsidRPr="003B1CDC">
        <w:rPr>
          <w:rFonts w:ascii="Arial" w:eastAsia="Times New Roman" w:hAnsi="Arial" w:cs="Arial"/>
          <w:szCs w:val="24"/>
        </w:rPr>
        <w:t>Si vous donnez votre accord</w:t>
      </w:r>
      <w:r w:rsidR="003B1CDC">
        <w:rPr>
          <w:rFonts w:ascii="Arial" w:eastAsia="Times New Roman" w:hAnsi="Arial" w:cs="Arial"/>
          <w:szCs w:val="24"/>
        </w:rPr>
        <w:t xml:space="preserve"> pour cette personne</w:t>
      </w:r>
      <w:r w:rsidR="003B1CDC" w:rsidRPr="003B1CDC">
        <w:rPr>
          <w:rFonts w:ascii="Arial" w:eastAsia="Times New Roman" w:hAnsi="Arial" w:cs="Arial"/>
          <w:szCs w:val="24"/>
        </w:rPr>
        <w:t xml:space="preserve">, </w:t>
      </w:r>
      <w:r w:rsidR="003B1CDC">
        <w:rPr>
          <w:rFonts w:ascii="Arial" w:eastAsia="Times New Roman" w:hAnsi="Arial" w:cs="Arial"/>
          <w:szCs w:val="24"/>
        </w:rPr>
        <w:t xml:space="preserve">son </w:t>
      </w:r>
      <w:r w:rsidR="003B1CDC" w:rsidRPr="003B1CDC">
        <w:rPr>
          <w:rFonts w:ascii="Arial" w:eastAsia="Times New Roman" w:hAnsi="Arial" w:cs="Arial"/>
          <w:szCs w:val="24"/>
        </w:rPr>
        <w:t>consentement sera également demandé avant le début de l'étude</w:t>
      </w:r>
      <w:r w:rsidR="003B1CDC">
        <w:rPr>
          <w:rFonts w:ascii="Arial" w:eastAsia="Times New Roman" w:hAnsi="Arial" w:cs="Arial"/>
          <w:szCs w:val="24"/>
        </w:rPr>
        <w:t xml:space="preserve">. </w:t>
      </w:r>
      <w:r w:rsidR="003B1CDC" w:rsidRPr="003B1CDC">
        <w:rPr>
          <w:rFonts w:ascii="Arial" w:eastAsia="Times New Roman" w:hAnsi="Arial" w:cs="Arial"/>
          <w:szCs w:val="24"/>
          <w:highlight w:val="yellow"/>
        </w:rPr>
        <w:t xml:space="preserve">[EXPLIQUEZ ICI COMMENT </w:t>
      </w:r>
      <w:r w:rsidR="003B1CDC">
        <w:rPr>
          <w:rFonts w:ascii="Arial" w:eastAsia="Times New Roman" w:hAnsi="Arial" w:cs="Arial"/>
          <w:szCs w:val="24"/>
          <w:highlight w:val="yellow"/>
        </w:rPr>
        <w:t>CET ACCORD</w:t>
      </w:r>
      <w:r w:rsidR="003B1CDC" w:rsidRPr="003B1CDC">
        <w:rPr>
          <w:rFonts w:ascii="Arial" w:eastAsia="Times New Roman" w:hAnsi="Arial" w:cs="Arial"/>
          <w:szCs w:val="24"/>
          <w:highlight w:val="yellow"/>
        </w:rPr>
        <w:t xml:space="preserve"> SERA OBTENU, PAR EXEMPLE POUR UN ENFANT UN CONSENTEMENT ORAL]</w:t>
      </w:r>
      <w:r w:rsidR="003B1CDC" w:rsidRPr="003B1CDC">
        <w:rPr>
          <w:rFonts w:ascii="Arial" w:eastAsia="Times New Roman" w:hAnsi="Arial" w:cs="Arial"/>
          <w:szCs w:val="24"/>
        </w:rPr>
        <w:t xml:space="preserve">.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628B95DF" w14:textId="5511D29B" w:rsidR="00682A5C" w:rsidRPr="00682A5C" w:rsidRDefault="00682A5C" w:rsidP="00682A5C">
      <w:pPr>
        <w:numPr>
          <w:ilvl w:val="0"/>
          <w:numId w:val="1"/>
        </w:numPr>
        <w:spacing w:after="0" w:line="240" w:lineRule="auto"/>
        <w:jc w:val="both"/>
        <w:rPr>
          <w:rFonts w:ascii="Arial" w:eastAsia="Times New Roman" w:hAnsi="Arial" w:cs="Arial"/>
          <w:szCs w:val="24"/>
        </w:rPr>
      </w:pPr>
      <w:r w:rsidRPr="00682A5C">
        <w:rPr>
          <w:rFonts w:ascii="Arial" w:eastAsia="Times New Roman" w:hAnsi="Arial" w:cs="Arial"/>
          <w:szCs w:val="24"/>
        </w:rPr>
        <w:t xml:space="preserve">La participation de </w:t>
      </w:r>
      <w:r>
        <w:rPr>
          <w:rFonts w:ascii="Arial" w:eastAsia="Times New Roman" w:hAnsi="Arial" w:cs="Arial"/>
          <w:szCs w:val="24"/>
        </w:rPr>
        <w:t>la personne que vous représentez</w:t>
      </w:r>
      <w:r w:rsidRPr="00682A5C">
        <w:rPr>
          <w:rFonts w:ascii="Arial" w:eastAsia="Times New Roman" w:hAnsi="Arial" w:cs="Arial"/>
          <w:szCs w:val="24"/>
        </w:rPr>
        <w:t xml:space="preserve"> est volontaire et nécessite la signature d’un consentement de la part d'au moins un des parents ou représentants légaux. Même après l’avoir signé, vous pouvez mettre fin à sa participation à tout moment en informant l’investigateur/</w:t>
      </w:r>
      <w:proofErr w:type="spellStart"/>
      <w:r w:rsidRPr="00682A5C">
        <w:rPr>
          <w:rFonts w:ascii="Arial" w:eastAsia="Times New Roman" w:hAnsi="Arial" w:cs="Arial"/>
          <w:szCs w:val="24"/>
        </w:rPr>
        <w:t>trice</w:t>
      </w:r>
      <w:proofErr w:type="spellEnd"/>
      <w:r w:rsidRPr="00682A5C">
        <w:rPr>
          <w:rFonts w:ascii="Arial" w:eastAsia="Times New Roman" w:hAnsi="Arial" w:cs="Arial"/>
          <w:szCs w:val="24"/>
        </w:rPr>
        <w:t xml:space="preserve">. De même, </w:t>
      </w:r>
      <w:r>
        <w:rPr>
          <w:rFonts w:ascii="Arial" w:eastAsia="Times New Roman" w:hAnsi="Arial" w:cs="Arial"/>
          <w:szCs w:val="24"/>
        </w:rPr>
        <w:t>la personne que vous représentez</w:t>
      </w:r>
      <w:r w:rsidR="00E445B2">
        <w:rPr>
          <w:rFonts w:ascii="Arial" w:eastAsia="Times New Roman" w:hAnsi="Arial" w:cs="Arial"/>
          <w:szCs w:val="24"/>
        </w:rPr>
        <w:t xml:space="preserve"> </w:t>
      </w:r>
      <w:proofErr w:type="gramStart"/>
      <w:r w:rsidRPr="00682A5C">
        <w:rPr>
          <w:rFonts w:ascii="Arial" w:eastAsia="Times New Roman" w:hAnsi="Arial" w:cs="Arial"/>
          <w:szCs w:val="24"/>
        </w:rPr>
        <w:t>a</w:t>
      </w:r>
      <w:proofErr w:type="gramEnd"/>
      <w:r w:rsidRPr="00682A5C">
        <w:rPr>
          <w:rFonts w:ascii="Arial" w:eastAsia="Times New Roman" w:hAnsi="Arial" w:cs="Arial"/>
          <w:szCs w:val="24"/>
        </w:rPr>
        <w:t xml:space="preserve"> toujours le droit de refuser de participer à cette étude, ou celle-ci sera interrompue s</w:t>
      </w:r>
      <w:r>
        <w:rPr>
          <w:rFonts w:ascii="Arial" w:eastAsia="Times New Roman" w:hAnsi="Arial" w:cs="Arial"/>
          <w:szCs w:val="24"/>
        </w:rPr>
        <w:t>i elle</w:t>
      </w:r>
      <w:r w:rsidRPr="00682A5C">
        <w:rPr>
          <w:rFonts w:ascii="Arial" w:eastAsia="Times New Roman" w:hAnsi="Arial" w:cs="Arial"/>
          <w:szCs w:val="24"/>
        </w:rPr>
        <w:t xml:space="preserve"> manifeste des signes d'inconfort</w:t>
      </w:r>
    </w:p>
    <w:p w14:paraId="774A2193" w14:textId="30AA9F18" w:rsidR="00E445B2" w:rsidRPr="00B365F6" w:rsidRDefault="00E445B2" w:rsidP="00E445B2">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Pr>
          <w:rFonts w:ascii="Arial" w:eastAsia="Times New Roman" w:hAnsi="Arial" w:cs="Arial"/>
          <w:szCs w:val="24"/>
        </w:rPr>
        <w:t>l'</w:t>
      </w:r>
      <w:r w:rsidRPr="00B365F6">
        <w:rPr>
          <w:rFonts w:ascii="Arial" w:eastAsia="Times New Roman" w:hAnsi="Arial" w:cs="Arial"/>
          <w:szCs w:val="24"/>
        </w:rPr>
        <w:t xml:space="preserve">anonymat </w:t>
      </w:r>
      <w:r>
        <w:rPr>
          <w:rFonts w:ascii="Arial" w:eastAsia="Times New Roman" w:hAnsi="Arial" w:cs="Arial"/>
          <w:szCs w:val="24"/>
        </w:rPr>
        <w:t>de la personne que vous représentez</w:t>
      </w:r>
      <w:r w:rsidRPr="00682A5C">
        <w:rPr>
          <w:rFonts w:ascii="Arial" w:eastAsia="Times New Roman" w:hAnsi="Arial" w:cs="Arial"/>
          <w:szCs w:val="24"/>
        </w:rPr>
        <w:t xml:space="preserve"> </w:t>
      </w:r>
      <w:r>
        <w:rPr>
          <w:rFonts w:ascii="Arial" w:eastAsia="Times New Roman" w:hAnsi="Arial" w:cs="Arial"/>
          <w:szCs w:val="24"/>
        </w:rPr>
        <w:t xml:space="preserve">(et le vôtre) </w:t>
      </w:r>
      <w:r w:rsidRPr="00B365F6">
        <w:rPr>
          <w:rFonts w:ascii="Arial" w:eastAsia="Times New Roman" w:hAnsi="Arial" w:cs="Arial"/>
          <w:szCs w:val="24"/>
        </w:rPr>
        <w:t>est garanti lors de la publication des résultats.</w:t>
      </w:r>
    </w:p>
    <w:p w14:paraId="2FFBD409" w14:textId="75B844E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 xml:space="preserve">a été souscrite </w:t>
      </w:r>
      <w:r w:rsidR="00E445B2">
        <w:rPr>
          <w:rFonts w:ascii="Arial" w:eastAsia="Times New Roman" w:hAnsi="Arial" w:cs="Arial"/>
          <w:szCs w:val="24"/>
        </w:rPr>
        <w:t>en</w:t>
      </w:r>
      <w:r w:rsidRPr="00B365F6">
        <w:rPr>
          <w:rFonts w:ascii="Arial" w:eastAsia="Times New Roman" w:hAnsi="Arial" w:cs="Arial"/>
          <w:szCs w:val="24"/>
        </w:rPr>
        <w:t xml:space="preserve"> cas </w:t>
      </w:r>
      <w:r w:rsidR="00E445B2">
        <w:rPr>
          <w:rFonts w:ascii="Arial" w:eastAsia="Times New Roman" w:hAnsi="Arial" w:cs="Arial"/>
          <w:szCs w:val="24"/>
        </w:rPr>
        <w:t xml:space="preserve">de </w:t>
      </w:r>
      <w:r w:rsidRPr="00B365F6">
        <w:rPr>
          <w:rFonts w:ascii="Arial" w:eastAsia="Times New Roman" w:hAnsi="Arial" w:cs="Arial"/>
          <w:szCs w:val="24"/>
        </w:rPr>
        <w:t xml:space="preserve">dommage lié à </w:t>
      </w:r>
      <w:r w:rsidR="00E445B2">
        <w:rPr>
          <w:rFonts w:ascii="Arial" w:eastAsia="Times New Roman" w:hAnsi="Arial" w:cs="Arial"/>
          <w:szCs w:val="24"/>
        </w:rPr>
        <w:t xml:space="preserve">la </w:t>
      </w:r>
      <w:r w:rsidRPr="00B365F6">
        <w:rPr>
          <w:rFonts w:ascii="Arial" w:eastAsia="Times New Roman" w:hAnsi="Arial" w:cs="Arial"/>
          <w:szCs w:val="24"/>
        </w:rPr>
        <w:t>participation à l’étude</w:t>
      </w:r>
      <w:r w:rsidR="00E445B2">
        <w:rPr>
          <w:rFonts w:ascii="Arial" w:eastAsia="Times New Roman" w:hAnsi="Arial" w:cs="Arial"/>
          <w:szCs w:val="24"/>
        </w:rPr>
        <w:t xml:space="preserve"> de la personne que vous représentez</w:t>
      </w:r>
      <w:r w:rsidRPr="00B365F6">
        <w:rPr>
          <w:rFonts w:ascii="Arial" w:eastAsia="Times New Roman" w:hAnsi="Arial" w:cs="Arial"/>
          <w:szCs w:val="24"/>
        </w:rPr>
        <w:t>.</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E445B2">
      <w:pPr>
        <w:spacing w:after="0" w:line="240" w:lineRule="auto"/>
        <w:ind w:left="720"/>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Default="003929E1">
      <w:pPr>
        <w:spacing w:after="0" w:line="240" w:lineRule="auto"/>
        <w:rPr>
          <w:rFonts w:ascii="Arial" w:eastAsia="Times New Roman" w:hAnsi="Arial" w:cs="Arial"/>
          <w:szCs w:val="24"/>
        </w:rPr>
      </w:pPr>
    </w:p>
    <w:p w14:paraId="0C9CD704" w14:textId="77777777" w:rsidR="0088014A" w:rsidRPr="0088014A" w:rsidRDefault="0088014A" w:rsidP="0088014A">
      <w:pPr>
        <w:rPr>
          <w:rFonts w:ascii="Arial" w:eastAsia="Times New Roman" w:hAnsi="Arial" w:cs="Arial"/>
          <w:szCs w:val="24"/>
        </w:rPr>
      </w:pPr>
    </w:p>
    <w:p w14:paraId="016B0B60" w14:textId="77777777" w:rsidR="0088014A" w:rsidRDefault="0088014A" w:rsidP="0088014A">
      <w:pPr>
        <w:rPr>
          <w:rFonts w:ascii="Arial" w:eastAsia="Times New Roman" w:hAnsi="Arial" w:cs="Arial"/>
          <w:szCs w:val="24"/>
        </w:rPr>
      </w:pPr>
    </w:p>
    <w:p w14:paraId="541A9B74" w14:textId="1BCA8134" w:rsidR="0088014A" w:rsidRPr="0088014A" w:rsidRDefault="0088014A" w:rsidP="0088014A">
      <w:pPr>
        <w:tabs>
          <w:tab w:val="left" w:pos="7633"/>
        </w:tabs>
        <w:rPr>
          <w:rFonts w:ascii="Arial" w:eastAsia="Times New Roman" w:hAnsi="Arial" w:cs="Arial"/>
          <w:szCs w:val="24"/>
        </w:rPr>
      </w:pPr>
      <w:r>
        <w:rPr>
          <w:rFonts w:ascii="Arial" w:eastAsia="Times New Roman" w:hAnsi="Arial" w:cs="Arial"/>
          <w:szCs w:val="24"/>
        </w:rPr>
        <w:tab/>
      </w: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3632E52"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xml:space="preserve">, </w:t>
      </w:r>
      <w:r w:rsidR="00E445B2">
        <w:rPr>
          <w:rFonts w:ascii="Arial" w:eastAsia="Times New Roman" w:hAnsi="Arial" w:cs="Arial"/>
          <w:bCs/>
          <w:i/>
          <w:iCs/>
          <w:highlight w:val="yellow"/>
        </w:rPr>
        <w:t>à l’école, au domicile de la</w:t>
      </w:r>
      <w:r w:rsidR="00E445B2" w:rsidRPr="00E445B2">
        <w:rPr>
          <w:rFonts w:ascii="Arial" w:eastAsia="Times New Roman" w:hAnsi="Arial" w:cs="Arial"/>
          <w:szCs w:val="24"/>
        </w:rPr>
        <w:t xml:space="preserve"> </w:t>
      </w:r>
      <w:r w:rsidR="00E445B2" w:rsidRPr="00E445B2">
        <w:rPr>
          <w:rFonts w:ascii="Arial" w:eastAsia="Times New Roman" w:hAnsi="Arial" w:cs="Arial"/>
          <w:bCs/>
          <w:i/>
          <w:iCs/>
          <w:highlight w:val="yellow"/>
        </w:rPr>
        <w:t>personne que vous représentez</w:t>
      </w:r>
      <w:r w:rsidR="00E445B2">
        <w:rPr>
          <w:rFonts w:ascii="Arial" w:eastAsia="Times New Roman" w:hAnsi="Arial" w:cs="Arial"/>
          <w:bCs/>
          <w:i/>
          <w:iCs/>
          <w:highlight w:val="yellow"/>
        </w:rPr>
        <w:t xml:space="preserve"> </w:t>
      </w:r>
      <w:r w:rsidR="00104471" w:rsidRPr="003D69F6">
        <w:rPr>
          <w:rFonts w:ascii="Arial" w:eastAsia="Times New Roman" w:hAnsi="Arial" w:cs="Arial"/>
          <w:bCs/>
          <w:i/>
          <w:iCs/>
          <w:highlight w:val="yellow"/>
        </w:rPr>
        <w:t>…]</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321C69C2" w:rsidR="00564F67" w:rsidRPr="00E445B2" w:rsidRDefault="00C70E73" w:rsidP="00620FAE">
      <w:pPr>
        <w:pStyle w:val="PrformatHTML"/>
        <w:shd w:val="clear" w:color="auto" w:fill="FFFFFF"/>
        <w:spacing w:line="276" w:lineRule="auto"/>
        <w:jc w:val="both"/>
        <w:rPr>
          <w:rFonts w:ascii="Arial" w:hAnsi="Arial" w:cs="Arial"/>
          <w:bCs/>
          <w:i/>
          <w:iCs/>
          <w:sz w:val="22"/>
          <w:szCs w:val="22"/>
          <w:highlight w:val="yellow"/>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E445B2" w:rsidRPr="00E445B2">
        <w:rPr>
          <w:rFonts w:ascii="Arial" w:hAnsi="Arial" w:cs="Arial"/>
          <w:bCs/>
          <w:i/>
          <w:iCs/>
          <w:sz w:val="22"/>
          <w:szCs w:val="22"/>
          <w:highlight w:val="yellow"/>
        </w:rPr>
        <w:t>Nous recrutons 16 participants ayant reçus un diagnostic de dyslexie et 16 enfants au développement typique</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26076EFC"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w:t>
      </w:r>
      <w:r w:rsidR="00E445B2">
        <w:rPr>
          <w:rFonts w:ascii="Arial" w:hAnsi="Arial" w:cs="Arial"/>
          <w:bCs/>
          <w:i/>
          <w:iCs/>
          <w:sz w:val="22"/>
          <w:szCs w:val="22"/>
          <w:highlight w:val="yellow"/>
          <w:u w:val="single"/>
        </w:rPr>
        <w:t xml:space="preserve"> À LA PERSONNE QUI DONNE LE CONSENTEMENT</w:t>
      </w:r>
      <w:r w:rsidR="00470D96" w:rsidRPr="00470D96">
        <w:rPr>
          <w:rFonts w:ascii="Arial" w:hAnsi="Arial" w:cs="Arial"/>
          <w:bCs/>
          <w:i/>
          <w:iCs/>
          <w:sz w:val="22"/>
          <w:szCs w:val="22"/>
          <w:highlight w:val="yellow"/>
          <w:u w:val="single"/>
        </w:rPr>
        <w:t xml:space="preserve"> CE A QUOI </w:t>
      </w:r>
      <w:r w:rsidR="00E445B2">
        <w:rPr>
          <w:rFonts w:ascii="Arial" w:hAnsi="Arial" w:cs="Arial"/>
          <w:bCs/>
          <w:i/>
          <w:iCs/>
          <w:sz w:val="22"/>
          <w:szCs w:val="22"/>
          <w:highlight w:val="yellow"/>
          <w:u w:val="single"/>
        </w:rPr>
        <w:t xml:space="preserve">LE </w:t>
      </w:r>
      <w:r w:rsidR="00E445B2" w:rsidRPr="00470D96">
        <w:rPr>
          <w:rFonts w:ascii="Arial" w:hAnsi="Arial" w:cs="Arial"/>
          <w:bCs/>
          <w:i/>
          <w:iCs/>
          <w:sz w:val="22"/>
          <w:szCs w:val="22"/>
          <w:highlight w:val="yellow"/>
          <w:u w:val="single"/>
        </w:rPr>
        <w:t xml:space="preserve">PARTICIPANT </w:t>
      </w:r>
      <w:r w:rsidR="00470D96" w:rsidRPr="00470D96">
        <w:rPr>
          <w:rFonts w:ascii="Arial" w:hAnsi="Arial" w:cs="Arial"/>
          <w:bCs/>
          <w:i/>
          <w:iCs/>
          <w:sz w:val="22"/>
          <w:szCs w:val="22"/>
          <w:highlight w:val="yellow"/>
          <w:u w:val="single"/>
        </w:rPr>
        <w:t>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320CE394" w14:textId="446D383E"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Cs/>
          <w:highlight w:val="yellow"/>
          <w:lang w:eastAsia="fr-FR"/>
        </w:rPr>
        <w:t xml:space="preserve">Pour les besoins de l’étude, l’expérience se déroule sur trois </w:t>
      </w:r>
      <w:proofErr w:type="gramStart"/>
      <w:r w:rsidRPr="00E445B2">
        <w:rPr>
          <w:rFonts w:ascii="Arial" w:eastAsia="Times New Roman" w:hAnsi="Arial" w:cs="Arial"/>
          <w:bCs/>
          <w:highlight w:val="yellow"/>
          <w:lang w:eastAsia="fr-FR"/>
        </w:rPr>
        <w:t>rencontres:</w:t>
      </w:r>
      <w:proofErr w:type="gramEnd"/>
    </w:p>
    <w:p w14:paraId="33836BF3" w14:textId="063977F7" w:rsidR="00E445B2" w:rsidRPr="00E445B2" w:rsidRDefault="00E445B2" w:rsidP="00E445B2">
      <w:pPr>
        <w:jc w:val="both"/>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1</w:t>
      </w:r>
      <w:r w:rsidRPr="00E445B2">
        <w:rPr>
          <w:rFonts w:ascii="Arial" w:eastAsia="Times New Roman" w:hAnsi="Arial" w:cs="Arial"/>
          <w:bCs/>
          <w:highlight w:val="yellow"/>
          <w:lang w:eastAsia="fr-FR"/>
        </w:rPr>
        <w:t xml:space="preserve"> : Nous ferons passer à l’enfant divers questionnaires portant sur ses habitudes de sommeil, et lui donnerons un actimètre (qui ressemble à une montre) en lui demandant de le porter tout le temps (sauf douches et piscine) jusqu'à la dernière rencontre. L'actimètre enregistre les mouvements du poignet et permet d'estimer la régularité du cycle veille-sommeil et dans une certaine mesure la qualité du sommeil. Nous vous demanderons également de compléter indépendamment un questionnaire relatif à son sommeil et à ses difficultés (éventuelles) d'apprentissage </w:t>
      </w:r>
    </w:p>
    <w:p w14:paraId="53D1122F"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8</w:t>
      </w:r>
      <w:r w:rsidRPr="00E445B2">
        <w:rPr>
          <w:rFonts w:ascii="Arial" w:eastAsia="Times New Roman" w:hAnsi="Arial" w:cs="Arial"/>
          <w:bCs/>
          <w:highlight w:val="yellow"/>
          <w:lang w:eastAsia="fr-FR"/>
        </w:rPr>
        <w:t xml:space="preserve"> : L’enfant va réaliser un ensemble de tâches cognitives visant à tester ses capacités d'apprentissage, d'attention, de mémorisation, etc. La séance dure 1h30 au maximum.</w:t>
      </w:r>
    </w:p>
    <w:p w14:paraId="16B364CD"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lastRenderedPageBreak/>
        <w:t>Jour 10 :</w:t>
      </w:r>
      <w:r w:rsidRPr="00E445B2">
        <w:rPr>
          <w:rFonts w:ascii="Arial" w:eastAsia="Times New Roman" w:hAnsi="Arial" w:cs="Arial"/>
          <w:bCs/>
          <w:highlight w:val="yellow"/>
          <w:lang w:eastAsia="fr-FR"/>
        </w:rPr>
        <w:t xml:space="preserve"> L’enfant va continuer l'évaluation entamée au Jour 8 et avec d'autres tâches cognitives visant à tester ses capacités d'apprentissage, d'attention, de mémorisation, etc., à nouveau pour 1h30 au maximum. L'actimètre sera récupéré à ce moment.  </w:t>
      </w:r>
    </w:p>
    <w:p w14:paraId="7B2ECA23" w14:textId="77777777" w:rsidR="00E445B2" w:rsidRPr="00E445B2" w:rsidRDefault="00E445B2" w:rsidP="00E445B2">
      <w:pPr>
        <w:rPr>
          <w:rFonts w:ascii="Arial" w:eastAsia="Times New Roman" w:hAnsi="Arial" w:cs="Arial"/>
          <w:bCs/>
          <w:lang w:eastAsia="fr-FR"/>
        </w:rPr>
      </w:pPr>
      <w:r w:rsidRPr="00E445B2">
        <w:rPr>
          <w:rFonts w:ascii="Arial" w:eastAsia="Times New Roman" w:hAnsi="Arial" w:cs="Arial"/>
          <w:bCs/>
          <w:highlight w:val="yellow"/>
          <w:lang w:eastAsia="fr-FR"/>
        </w:rPr>
        <w:t>Un court questionnaire portant sur la qualité du sommeil de votre enfant au cours de la nuit écoulée sera également administré lors de chaque rencontre.</w:t>
      </w: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45DFE329" w:rsidR="00AF1753" w:rsidRPr="003D69F6" w:rsidRDefault="00E445B2" w:rsidP="00AF1753">
      <w:pPr>
        <w:pStyle w:val="Corpsdetexte"/>
        <w:spacing w:line="276" w:lineRule="auto"/>
        <w:rPr>
          <w:rFonts w:ascii="Arial" w:hAnsi="Arial" w:cs="Arial"/>
          <w:sz w:val="22"/>
          <w:highlight w:val="yellow"/>
          <w:lang w:val="fr-FR"/>
        </w:rPr>
      </w:pPr>
      <w:r>
        <w:rPr>
          <w:rFonts w:ascii="Arial" w:hAnsi="Arial" w:cs="Arial"/>
          <w:sz w:val="22"/>
          <w:highlight w:val="yellow"/>
          <w:lang w:val="fr-FR"/>
        </w:rPr>
        <w:t xml:space="preserve">Votre enfant recevra </w:t>
      </w:r>
      <w:r w:rsidR="00AF1753" w:rsidRPr="003D69F6">
        <w:rPr>
          <w:rFonts w:ascii="Arial" w:hAnsi="Arial" w:cs="Arial"/>
          <w:sz w:val="22"/>
          <w:highlight w:val="yellow"/>
          <w:lang w:val="fr-FR"/>
        </w:rPr>
        <w:t xml:space="preserve">XX € pour </w:t>
      </w:r>
      <w:r>
        <w:rPr>
          <w:rFonts w:ascii="Arial" w:hAnsi="Arial" w:cs="Arial"/>
          <w:sz w:val="22"/>
          <w:highlight w:val="yellow"/>
          <w:lang w:val="fr-FR"/>
        </w:rPr>
        <w:t xml:space="preserve">sa </w:t>
      </w:r>
      <w:r w:rsidR="00AF1753" w:rsidRPr="003D69F6">
        <w:rPr>
          <w:rFonts w:ascii="Arial" w:hAnsi="Arial" w:cs="Arial"/>
          <w:sz w:val="22"/>
          <w:highlight w:val="yellow"/>
          <w:lang w:val="fr-FR"/>
        </w:rPr>
        <w:t>participation</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0AC941C4" w14:textId="2CD6DCC3" w:rsidR="00E445B2" w:rsidRDefault="00E445B2" w:rsidP="00AF1753">
      <w:pPr>
        <w:pStyle w:val="Corpsdetexte"/>
        <w:spacing w:line="276" w:lineRule="auto"/>
        <w:rPr>
          <w:rFonts w:ascii="Arial" w:hAnsi="Arial" w:cs="Arial"/>
          <w:sz w:val="22"/>
          <w:highlight w:val="yellow"/>
          <w:lang w:val="fr-FR"/>
        </w:rPr>
      </w:pPr>
      <w:r w:rsidRPr="00E445B2">
        <w:rPr>
          <w:rFonts w:ascii="Arial" w:hAnsi="Arial" w:cs="Arial"/>
          <w:sz w:val="22"/>
          <w:highlight w:val="yellow"/>
          <w:lang w:val="fr-FR"/>
        </w:rPr>
        <w:t>Votre enfant recevra un chèque-cadeau pour le remercier de sa participation</w:t>
      </w:r>
      <w:r>
        <w:rPr>
          <w:rFonts w:ascii="Arial" w:hAnsi="Arial" w:cs="Arial"/>
          <w:sz w:val="22"/>
          <w:highlight w:val="yellow"/>
          <w:lang w:val="fr-FR"/>
        </w:rPr>
        <w:t xml:space="preserve">. </w:t>
      </w:r>
      <w:r w:rsidRPr="00E445B2">
        <w:rPr>
          <w:rFonts w:ascii="Arial" w:hAnsi="Arial" w:cs="Arial"/>
          <w:sz w:val="22"/>
          <w:highlight w:val="yellow"/>
          <w:lang w:val="fr-FR"/>
        </w:rPr>
        <w:t xml:space="preserve">Vos frais de déplacement pourront vous être remboursés à hauteur de </w:t>
      </w:r>
      <w:r>
        <w:rPr>
          <w:rFonts w:ascii="Arial" w:hAnsi="Arial" w:cs="Arial"/>
          <w:sz w:val="22"/>
          <w:highlight w:val="yellow"/>
          <w:lang w:val="fr-FR"/>
        </w:rPr>
        <w:t>XX €</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076B2B80"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w:t>
      </w:r>
      <w:r w:rsidR="00DB2FAC">
        <w:rPr>
          <w:rFonts w:ascii="Arial" w:eastAsia="Times New Roman" w:hAnsi="Arial" w:cs="Arial"/>
          <w:szCs w:val="24"/>
          <w:lang w:val="fr-BE"/>
        </w:rPr>
        <w:t>la</w:t>
      </w:r>
      <w:r w:rsidRPr="006F42F0">
        <w:rPr>
          <w:rFonts w:ascii="Arial" w:eastAsia="Times New Roman" w:hAnsi="Arial" w:cs="Arial"/>
          <w:szCs w:val="24"/>
          <w:lang w:val="fr-BE"/>
        </w:rPr>
        <w:t xml:space="preserve"> participation </w:t>
      </w:r>
      <w:r w:rsidR="00DB2FAC">
        <w:rPr>
          <w:rFonts w:ascii="Arial" w:eastAsia="Times New Roman" w:hAnsi="Arial" w:cs="Arial"/>
          <w:szCs w:val="24"/>
          <w:lang w:val="fr-BE"/>
        </w:rPr>
        <w:t xml:space="preserve">de la personne que vous représentez </w:t>
      </w:r>
      <w:r w:rsidRPr="006F42F0">
        <w:rPr>
          <w:rFonts w:ascii="Arial" w:eastAsia="Times New Roman" w:hAnsi="Arial" w:cs="Arial"/>
          <w:szCs w:val="24"/>
          <w:lang w:val="fr-BE"/>
        </w:rPr>
        <w:t xml:space="preserve">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DB2FAC">
        <w:rPr>
          <w:rFonts w:ascii="Arial" w:eastAsia="Times New Roman" w:hAnsi="Arial" w:cs="Arial"/>
          <w:szCs w:val="24"/>
          <w:lang w:val="fr-BE"/>
        </w:rPr>
        <w:t>s</w:t>
      </w:r>
      <w:r w:rsidRPr="006F42F0">
        <w:rPr>
          <w:rFonts w:ascii="Arial" w:eastAsia="Times New Roman" w:hAnsi="Arial" w:cs="Arial"/>
          <w:szCs w:val="24"/>
          <w:lang w:val="fr-BE"/>
        </w:rPr>
        <w:t xml:space="preserve">, de telle sorte que personne ne saura quelles données sont les </w:t>
      </w:r>
      <w:r w:rsidR="004C3B10">
        <w:rPr>
          <w:rFonts w:ascii="Arial" w:eastAsia="Times New Roman" w:hAnsi="Arial" w:cs="Arial"/>
          <w:szCs w:val="24"/>
          <w:lang w:val="fr-BE"/>
        </w:rPr>
        <w:t>siennes</w:t>
      </w:r>
      <w:r>
        <w:rPr>
          <w:rFonts w:ascii="Arial" w:eastAsia="Times New Roman" w:hAnsi="Arial" w:cs="Arial"/>
          <w:szCs w:val="24"/>
          <w:lang w:val="fr-BE"/>
        </w:rPr>
        <w:t xml:space="preserve"> ni même si </w:t>
      </w:r>
      <w:r w:rsidR="004C3B10">
        <w:rPr>
          <w:rFonts w:ascii="Arial" w:eastAsia="Times New Roman" w:hAnsi="Arial" w:cs="Arial"/>
          <w:szCs w:val="24"/>
          <w:lang w:val="fr-BE"/>
        </w:rPr>
        <w:t xml:space="preserve">elle a </w:t>
      </w:r>
      <w:r>
        <w:rPr>
          <w:rFonts w:ascii="Arial" w:eastAsia="Times New Roman" w:hAnsi="Arial" w:cs="Arial"/>
          <w:szCs w:val="24"/>
          <w:lang w:val="fr-BE"/>
        </w:rPr>
        <w:t>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w:t>
      </w:r>
      <w:r>
        <w:rPr>
          <w:rFonts w:ascii="Arial" w:eastAsia="Times New Roman" w:hAnsi="Arial" w:cs="Arial"/>
          <w:szCs w:val="24"/>
        </w:rPr>
        <w:lastRenderedPageBreak/>
        <w:t xml:space="preserve">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4D806C9F" w14:textId="71F9D5CC" w:rsidR="006559AC" w:rsidRDefault="006559AC" w:rsidP="006559AC">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w:t>
      </w:r>
      <w:r w:rsidR="00A00DE6" w:rsidRPr="009615FA">
        <w:rPr>
          <w:rFonts w:ascii="Arial" w:eastAsia="Times New Roman" w:hAnsi="Arial" w:cs="Arial"/>
          <w:bCs/>
        </w:rPr>
        <w:t>Faculté de</w:t>
      </w:r>
      <w:r w:rsidR="00A00DE6">
        <w:rPr>
          <w:rFonts w:ascii="Arial" w:eastAsia="Times New Roman" w:hAnsi="Arial" w:cs="Arial"/>
          <w:bCs/>
        </w:rPr>
        <w:t xml:space="preserve"> </w:t>
      </w:r>
      <w:r w:rsidR="00A00DE6">
        <w:rPr>
          <w:rFonts w:ascii="Arial" w:eastAsia="Times New Roman" w:hAnsi="Arial" w:cs="Arial"/>
          <w:bCs/>
        </w:rPr>
        <w:t>Psychologie</w:t>
      </w:r>
      <w:r w:rsidR="00A00DE6">
        <w:rPr>
          <w:rFonts w:ascii="Arial" w:eastAsia="Times New Roman" w:hAnsi="Arial" w:cs="Arial"/>
          <w:bCs/>
        </w:rPr>
        <w:t xml:space="preserve">, des </w:t>
      </w:r>
      <w:r w:rsidR="00A00DE6" w:rsidRPr="009615FA">
        <w:rPr>
          <w:rFonts w:ascii="Arial" w:eastAsia="Times New Roman" w:hAnsi="Arial" w:cs="Arial"/>
          <w:bCs/>
        </w:rPr>
        <w:t>Sciences de l'</w:t>
      </w:r>
      <w:proofErr w:type="spellStart"/>
      <w:r w:rsidR="00A00DE6" w:rsidRPr="009615FA">
        <w:rPr>
          <w:rFonts w:ascii="Arial" w:eastAsia="Times New Roman" w:hAnsi="Arial" w:cs="Arial"/>
          <w:bCs/>
        </w:rPr>
        <w:t>Education</w:t>
      </w:r>
      <w:proofErr w:type="spellEnd"/>
      <w:r w:rsidR="00A00DE6">
        <w:rPr>
          <w:rFonts w:ascii="Arial" w:eastAsia="Times New Roman" w:hAnsi="Arial" w:cs="Arial"/>
          <w:bCs/>
        </w:rPr>
        <w:t xml:space="preserve"> et de Logopédie</w:t>
      </w:r>
      <w:r w:rsidRPr="009615FA">
        <w:rPr>
          <w:rFonts w:ascii="Arial" w:eastAsia="Times New Roman" w:hAnsi="Arial" w:cs="Arial"/>
          <w:bCs/>
        </w:rPr>
        <w:t>. En aucun cas vous ne devez prendre l'avis favorable d</w:t>
      </w:r>
      <w:r>
        <w:rPr>
          <w:rFonts w:ascii="Arial" w:eastAsia="Times New Roman" w:hAnsi="Arial" w:cs="Arial"/>
          <w:bCs/>
        </w:rPr>
        <w:t>’</w:t>
      </w:r>
      <w:r w:rsidRPr="009615FA">
        <w:rPr>
          <w:rFonts w:ascii="Arial" w:eastAsia="Times New Roman" w:hAnsi="Arial" w:cs="Arial"/>
          <w:bCs/>
        </w:rPr>
        <w:t>u</w:t>
      </w:r>
      <w:r>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65C45205"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w:t>
      </w:r>
      <w:r w:rsidR="004C3B10">
        <w:rPr>
          <w:rFonts w:ascii="Arial" w:eastAsia="Times New Roman" w:hAnsi="Arial" w:cs="Arial"/>
          <w:bCs/>
        </w:rPr>
        <w:t>La</w:t>
      </w:r>
      <w:r w:rsidRPr="00B365F6">
        <w:rPr>
          <w:rFonts w:ascii="Arial" w:eastAsia="Times New Roman" w:hAnsi="Arial" w:cs="Arial"/>
          <w:bCs/>
        </w:rPr>
        <w:t xml:space="preserve"> participation</w:t>
      </w:r>
      <w:r w:rsidR="004C3B10">
        <w:rPr>
          <w:rFonts w:ascii="Arial" w:eastAsia="Times New Roman" w:hAnsi="Arial" w:cs="Arial"/>
          <w:bCs/>
        </w:rPr>
        <w:t xml:space="preserve"> de la personne que vous représentez</w:t>
      </w:r>
      <w:r w:rsidRPr="00B365F6">
        <w:rPr>
          <w:rFonts w:ascii="Arial" w:eastAsia="Times New Roman" w:hAnsi="Arial" w:cs="Arial"/>
          <w:bCs/>
        </w:rPr>
        <w:t xml:space="preserve"> à l’étude est volontaire : ceci signifie qu</w:t>
      </w:r>
      <w:r w:rsidR="004C3B10">
        <w:rPr>
          <w:rFonts w:ascii="Arial" w:eastAsia="Times New Roman" w:hAnsi="Arial" w:cs="Arial"/>
          <w:bCs/>
        </w:rPr>
        <w:t>’</w:t>
      </w:r>
      <w:r w:rsidRPr="00B365F6">
        <w:rPr>
          <w:rFonts w:ascii="Arial" w:eastAsia="Times New Roman" w:hAnsi="Arial" w:cs="Arial"/>
          <w:bCs/>
        </w:rPr>
        <w:t>e</w:t>
      </w:r>
      <w:r w:rsidR="004C3B10">
        <w:rPr>
          <w:rFonts w:ascii="Arial" w:eastAsia="Times New Roman" w:hAnsi="Arial" w:cs="Arial"/>
          <w:bCs/>
        </w:rPr>
        <w:t>lle</w:t>
      </w:r>
      <w:r w:rsidRPr="00B365F6">
        <w:rPr>
          <w:rFonts w:ascii="Arial" w:eastAsia="Times New Roman" w:hAnsi="Arial" w:cs="Arial"/>
          <w:bCs/>
        </w:rPr>
        <w:t xml:space="preserve"> </w:t>
      </w:r>
      <w:r w:rsidR="004C3B10">
        <w:rPr>
          <w:rFonts w:ascii="Arial" w:eastAsia="Times New Roman" w:hAnsi="Arial" w:cs="Arial"/>
          <w:bCs/>
        </w:rPr>
        <w:t xml:space="preserve">a </w:t>
      </w:r>
      <w:r w:rsidRPr="00B365F6">
        <w:rPr>
          <w:rFonts w:ascii="Arial" w:eastAsia="Times New Roman" w:hAnsi="Arial" w:cs="Arial"/>
          <w:bCs/>
        </w:rPr>
        <w:t xml:space="preserve">le droit de refuser d’y participer ou de </w:t>
      </w:r>
      <w:r w:rsidR="004C3B10">
        <w:rPr>
          <w:rFonts w:ascii="Arial" w:eastAsia="Times New Roman" w:hAnsi="Arial" w:cs="Arial"/>
          <w:bCs/>
        </w:rPr>
        <w:t>se</w:t>
      </w:r>
      <w:r w:rsidRPr="00B365F6">
        <w:rPr>
          <w:rFonts w:ascii="Arial" w:eastAsia="Times New Roman" w:hAnsi="Arial" w:cs="Arial"/>
          <w:bCs/>
        </w:rPr>
        <w:t xml:space="preserve"> retirer sans justification même si </w:t>
      </w:r>
      <w:r w:rsidR="004C3B10">
        <w:rPr>
          <w:rFonts w:ascii="Arial" w:eastAsia="Times New Roman" w:hAnsi="Arial" w:cs="Arial"/>
          <w:bCs/>
        </w:rPr>
        <w:t>elle</w:t>
      </w:r>
      <w:r w:rsidRPr="00B365F6">
        <w:rPr>
          <w:rFonts w:ascii="Arial" w:eastAsia="Times New Roman" w:hAnsi="Arial" w:cs="Arial"/>
          <w:bCs/>
        </w:rPr>
        <w:t xml:space="preserve"> </w:t>
      </w:r>
      <w:r w:rsidR="004C3B10">
        <w:rPr>
          <w:rFonts w:ascii="Arial" w:eastAsia="Times New Roman" w:hAnsi="Arial" w:cs="Arial"/>
          <w:bCs/>
        </w:rPr>
        <w:t xml:space="preserve">avait </w:t>
      </w:r>
      <w:r w:rsidRPr="00B365F6">
        <w:rPr>
          <w:rFonts w:ascii="Arial" w:eastAsia="Times New Roman" w:hAnsi="Arial" w:cs="Arial"/>
          <w:bCs/>
        </w:rPr>
        <w:t>accepté préalablement d’y participer</w:t>
      </w:r>
      <w:r w:rsidR="004C3B10">
        <w:rPr>
          <w:rFonts w:ascii="Arial" w:eastAsia="Times New Roman" w:hAnsi="Arial" w:cs="Arial"/>
          <w:bCs/>
        </w:rPr>
        <w:t xml:space="preserve"> avec votre accord</w:t>
      </w:r>
      <w:r w:rsidRPr="00B365F6">
        <w:rPr>
          <w:rFonts w:ascii="Arial" w:eastAsia="Times New Roman" w:hAnsi="Arial" w:cs="Arial"/>
          <w:bCs/>
        </w:rPr>
        <w:t>.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10BB6A5D"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 xml:space="preserve">Si vous acceptez </w:t>
      </w:r>
      <w:r w:rsidR="004C3B10">
        <w:rPr>
          <w:rFonts w:ascii="Arial" w:eastAsia="Times New Roman" w:hAnsi="Arial" w:cs="Arial"/>
          <w:bCs/>
        </w:rPr>
        <w:t xml:space="preserve">que la personne que vous représentez </w:t>
      </w:r>
      <w:r w:rsidRPr="00B365F6">
        <w:rPr>
          <w:rFonts w:ascii="Arial" w:eastAsia="Times New Roman" w:hAnsi="Arial" w:cs="Arial"/>
          <w:bCs/>
        </w:rPr>
        <w:t>participe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xml:space="preserve">, qu'aucune pression n'a été exercée pour que vous acceptiez </w:t>
      </w:r>
      <w:r w:rsidR="004C3B10">
        <w:rPr>
          <w:rFonts w:ascii="Arial" w:eastAsia="Times New Roman" w:hAnsi="Arial" w:cs="Arial"/>
          <w:bCs/>
        </w:rPr>
        <w:t xml:space="preserve">la participation de la personne que vous représentez </w:t>
      </w:r>
      <w:r w:rsidRPr="00B365F6">
        <w:rPr>
          <w:rFonts w:ascii="Arial" w:eastAsia="Times New Roman" w:hAnsi="Arial" w:cs="Arial"/>
          <w:bCs/>
        </w:rPr>
        <w:t>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6185FCEA" w:rsidR="003929E1" w:rsidRPr="00B365F6" w:rsidRDefault="004C3B10">
      <w:pPr>
        <w:spacing w:after="0" w:line="240" w:lineRule="auto"/>
        <w:jc w:val="both"/>
        <w:rPr>
          <w:rFonts w:ascii="Arial" w:eastAsia="Times New Roman" w:hAnsi="Arial" w:cs="Arial"/>
          <w:bCs/>
        </w:rPr>
      </w:pPr>
      <w:r>
        <w:rPr>
          <w:rFonts w:ascii="Arial" w:eastAsia="Times New Roman" w:hAnsi="Arial" w:cs="Arial"/>
          <w:bCs/>
        </w:rPr>
        <w:t>La</w:t>
      </w:r>
      <w:r w:rsidRPr="00B365F6">
        <w:rPr>
          <w:rFonts w:ascii="Arial" w:eastAsia="Times New Roman" w:hAnsi="Arial" w:cs="Arial"/>
          <w:bCs/>
        </w:rPr>
        <w:t xml:space="preserve"> participation</w:t>
      </w:r>
      <w:r>
        <w:rPr>
          <w:rFonts w:ascii="Arial" w:eastAsia="Times New Roman" w:hAnsi="Arial" w:cs="Arial"/>
          <w:bCs/>
        </w:rPr>
        <w:t xml:space="preserve"> de la personne que vous représentez</w:t>
      </w:r>
      <w:r w:rsidRPr="00B365F6">
        <w:rPr>
          <w:rFonts w:ascii="Arial" w:eastAsia="Times New Roman" w:hAnsi="Arial" w:cs="Arial"/>
          <w:bCs/>
        </w:rPr>
        <w:t xml:space="preserve"> à l’étude </w:t>
      </w:r>
      <w:r w:rsidR="003929E1" w:rsidRPr="00B365F6">
        <w:rPr>
          <w:rFonts w:ascii="Arial" w:eastAsia="Times New Roman" w:hAnsi="Arial" w:cs="Arial"/>
          <w:bCs/>
        </w:rPr>
        <w:t>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recueille des données </w:t>
      </w:r>
      <w:r>
        <w:rPr>
          <w:rFonts w:ascii="Arial" w:eastAsia="Times New Roman" w:hAnsi="Arial" w:cs="Arial"/>
          <w:bCs/>
        </w:rPr>
        <w:t>la</w:t>
      </w:r>
      <w:r w:rsidR="003929E1" w:rsidRPr="00B365F6">
        <w:rPr>
          <w:rFonts w:ascii="Arial" w:eastAsia="Times New Roman" w:hAnsi="Arial" w:cs="Arial"/>
          <w:bCs/>
        </w:rPr>
        <w:t xml:space="preserve"> concernant et les utilise dans un objectif de recherche. Vous avez le droit de demander à l’un des investigateurs quelles sont les données collectées à </w:t>
      </w:r>
      <w:r>
        <w:rPr>
          <w:rFonts w:ascii="Arial" w:eastAsia="Times New Roman" w:hAnsi="Arial" w:cs="Arial"/>
          <w:bCs/>
        </w:rPr>
        <w:t>son</w:t>
      </w:r>
      <w:r w:rsidR="003929E1" w:rsidRPr="00B365F6">
        <w:rPr>
          <w:rFonts w:ascii="Arial" w:eastAsia="Times New Roman" w:hAnsi="Arial" w:cs="Arial"/>
          <w:bCs/>
        </w:rPr>
        <w:t xml:space="preserve"> sujet et quelle est leur utilité. Vous avez droit de regard sur </w:t>
      </w:r>
      <w:r>
        <w:rPr>
          <w:rFonts w:ascii="Arial" w:eastAsia="Times New Roman" w:hAnsi="Arial" w:cs="Arial"/>
          <w:bCs/>
        </w:rPr>
        <w:t>les</w:t>
      </w:r>
      <w:r w:rsidR="003929E1" w:rsidRPr="00B365F6">
        <w:rPr>
          <w:rFonts w:ascii="Arial" w:eastAsia="Times New Roman" w:hAnsi="Arial" w:cs="Arial"/>
          <w:bCs/>
        </w:rPr>
        <w:t xml:space="preserve"> données personnelles</w:t>
      </w:r>
      <w:r w:rsidR="003929E1" w:rsidRPr="00B365F6">
        <w:rPr>
          <w:rStyle w:val="Appelnotedebasdep"/>
          <w:rFonts w:ascii="Arial" w:eastAsia="Times New Roman" w:hAnsi="Arial" w:cs="Arial"/>
          <w:bCs/>
        </w:rPr>
        <w:footnoteReference w:id="1"/>
      </w:r>
      <w:r w:rsidR="003929E1"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003929E1" w:rsidRPr="00B365F6">
        <w:rPr>
          <w:rFonts w:ascii="Arial" w:eastAsia="Times New Roman" w:hAnsi="Arial" w:cs="Arial"/>
          <w:bCs/>
        </w:rPr>
        <w:t xml:space="preserve"> s’engage non seulement à ne jamais divulguer </w:t>
      </w:r>
      <w:r>
        <w:rPr>
          <w:rFonts w:ascii="Arial" w:eastAsia="Times New Roman" w:hAnsi="Arial" w:cs="Arial"/>
          <w:bCs/>
        </w:rPr>
        <w:t>le</w:t>
      </w:r>
      <w:r w:rsidR="003929E1" w:rsidRPr="00B365F6">
        <w:rPr>
          <w:rFonts w:ascii="Arial" w:eastAsia="Times New Roman" w:hAnsi="Arial" w:cs="Arial"/>
          <w:bCs/>
        </w:rPr>
        <w:t xml:space="preserve"> nom </w:t>
      </w:r>
      <w:r>
        <w:rPr>
          <w:rFonts w:ascii="Arial" w:eastAsia="Times New Roman" w:hAnsi="Arial" w:cs="Arial"/>
          <w:bCs/>
        </w:rPr>
        <w:t xml:space="preserve">de la personne que vous représentez </w:t>
      </w:r>
      <w:r w:rsidR="003929E1" w:rsidRPr="00B365F6">
        <w:rPr>
          <w:rFonts w:ascii="Arial" w:eastAsia="Times New Roman" w:hAnsi="Arial" w:cs="Arial"/>
          <w:bCs/>
        </w:rPr>
        <w:t>dans le cadre d’une publication ou d’une conférence mais aussi qu’il</w:t>
      </w:r>
      <w:r w:rsidR="000D1E15">
        <w:rPr>
          <w:rFonts w:ascii="Arial" w:eastAsia="Times New Roman" w:hAnsi="Arial" w:cs="Arial"/>
          <w:bCs/>
        </w:rPr>
        <w:t>/elle</w:t>
      </w:r>
      <w:r w:rsidR="003929E1" w:rsidRPr="00B365F6">
        <w:rPr>
          <w:rFonts w:ascii="Arial" w:eastAsia="Times New Roman" w:hAnsi="Arial" w:cs="Arial"/>
          <w:bCs/>
        </w:rPr>
        <w:t xml:space="preserve"> prendra toutes les mesures indispensables à la protection de </w:t>
      </w:r>
      <w:r>
        <w:rPr>
          <w:rFonts w:ascii="Arial" w:eastAsia="Times New Roman" w:hAnsi="Arial" w:cs="Arial"/>
          <w:bCs/>
        </w:rPr>
        <w:t>ses</w:t>
      </w:r>
      <w:r w:rsidR="003929E1" w:rsidRPr="00B365F6">
        <w:rPr>
          <w:rFonts w:ascii="Arial" w:eastAsia="Times New Roman" w:hAnsi="Arial" w:cs="Arial"/>
          <w:bCs/>
        </w:rPr>
        <w:t xml:space="preserve"> données (code d’identification, protection par mot de passe des bases de données)</w:t>
      </w:r>
      <w:r w:rsidR="003929E1" w:rsidRPr="00B365F6">
        <w:rPr>
          <w:rStyle w:val="Appelnotedebasdep"/>
          <w:rFonts w:ascii="Arial" w:eastAsia="Times New Roman" w:hAnsi="Arial" w:cs="Arial"/>
          <w:bCs/>
        </w:rPr>
        <w:footnoteReference w:id="2"/>
      </w:r>
      <w:r w:rsidR="003929E1" w:rsidRPr="00B365F6">
        <w:rPr>
          <w:rFonts w:ascii="Arial" w:eastAsia="Times New Roman" w:hAnsi="Arial" w:cs="Arial"/>
          <w:bCs/>
        </w:rPr>
        <w:t xml:space="preserve">. Les données personnelles collectées ne contiendront pas d’association d’éléments qui puissent permettre de malgré tout </w:t>
      </w:r>
      <w:r>
        <w:rPr>
          <w:rFonts w:ascii="Arial" w:eastAsia="Times New Roman" w:hAnsi="Arial" w:cs="Arial"/>
          <w:bCs/>
        </w:rPr>
        <w:t>l’</w:t>
      </w:r>
      <w:r w:rsidR="003929E1" w:rsidRPr="00B365F6">
        <w:rPr>
          <w:rFonts w:ascii="Arial" w:eastAsia="Times New Roman" w:hAnsi="Arial" w:cs="Arial"/>
          <w:bCs/>
        </w:rPr>
        <w:t>identifier</w:t>
      </w:r>
      <w:r w:rsidR="003929E1" w:rsidRPr="00B365F6">
        <w:rPr>
          <w:rStyle w:val="Appelnotedebasdep"/>
          <w:rFonts w:ascii="Arial" w:eastAsia="Times New Roman" w:hAnsi="Arial" w:cs="Arial"/>
          <w:bCs/>
        </w:rPr>
        <w:footnoteReference w:id="3"/>
      </w:r>
      <w:r w:rsidR="003929E1"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5A2A093C" w14:textId="2FD75E6F" w:rsidR="003929E1" w:rsidRPr="00B365F6" w:rsidRDefault="003929E1">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w:t>
      </w:r>
      <w:r w:rsidR="004C3B10">
        <w:rPr>
          <w:rFonts w:ascii="Arial" w:eastAsia="Times New Roman" w:hAnsi="Arial" w:cs="Arial"/>
          <w:bCs/>
        </w:rPr>
        <w:t>la</w:t>
      </w:r>
      <w:r w:rsidRPr="00B365F6">
        <w:rPr>
          <w:rFonts w:ascii="Arial" w:eastAsia="Times New Roman" w:hAnsi="Arial" w:cs="Arial"/>
          <w:bCs/>
        </w:rPr>
        <w:t xml:space="preserve"> participation </w:t>
      </w:r>
      <w:r w:rsidR="004C3B10">
        <w:rPr>
          <w:rFonts w:ascii="Arial" w:eastAsia="Times New Roman" w:hAnsi="Arial" w:cs="Arial"/>
          <w:bCs/>
        </w:rPr>
        <w:t xml:space="preserve">de la personne que vous représentez </w:t>
      </w:r>
      <w:r w:rsidRPr="00B365F6">
        <w:rPr>
          <w:rFonts w:ascii="Arial" w:eastAsia="Times New Roman" w:hAnsi="Arial" w:cs="Arial"/>
          <w:bCs/>
        </w:rPr>
        <w:t xml:space="preserve">à l’étude, un protocole de recherche peut malgré toutes les précautions prises </w:t>
      </w:r>
      <w:r w:rsidRPr="00B365F6">
        <w:rPr>
          <w:rFonts w:ascii="Arial" w:eastAsia="Times New Roman" w:hAnsi="Arial" w:cs="Arial"/>
          <w:bCs/>
        </w:rPr>
        <w:lastRenderedPageBreak/>
        <w:t xml:space="preserve">présenter des risques imprévisibles. </w:t>
      </w:r>
      <w:r w:rsidR="00FE279C" w:rsidRPr="00FE279C">
        <w:rPr>
          <w:rFonts w:ascii="Arial" w:eastAsia="Times New Roman" w:hAnsi="Arial" w:cs="Arial"/>
          <w:bCs/>
          <w:u w:val="single"/>
        </w:rPr>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19B13B95" w14:textId="77777777" w:rsidR="003929E1" w:rsidRPr="00B365F6" w:rsidRDefault="003929E1">
      <w:pPr>
        <w:spacing w:after="0" w:line="240" w:lineRule="auto"/>
        <w:rPr>
          <w:rFonts w:ascii="Arial" w:eastAsia="Times New Roman" w:hAnsi="Arial" w:cs="Arial"/>
          <w:b/>
          <w:bCs/>
          <w:u w:val="single"/>
        </w:rPr>
      </w:pPr>
    </w:p>
    <w:p w14:paraId="3F47957A" w14:textId="77777777"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24A39D57"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4C3B10"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05D929B4"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concernant</w:t>
      </w:r>
      <w:r w:rsidR="004C3B10">
        <w:rPr>
          <w:rFonts w:ascii="Arial" w:eastAsia="Times New Roman" w:hAnsi="Arial" w:cs="Arial"/>
          <w:bCs/>
          <w:lang w:val="fr-BE"/>
        </w:rPr>
        <w:t xml:space="preserve"> la personne que vous représentez</w:t>
      </w:r>
      <w:r w:rsidRPr="002E157E">
        <w:rPr>
          <w:rFonts w:ascii="Arial" w:eastAsia="Times New Roman" w:hAnsi="Arial" w:cs="Arial"/>
          <w:bCs/>
          <w:lang w:val="fr-BE"/>
        </w:rPr>
        <w:t xml:space="preserve"> faisant l’objet d’un traitement par l’ULB et, le cas échéant, toute information disponible sur leur finalité, leur origine et leur destination ;</w:t>
      </w:r>
    </w:p>
    <w:p w14:paraId="6A8C43F4" w14:textId="798334E3"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sans frais, la rectification de toute donnée à caractère personnel inexacte </w:t>
      </w:r>
      <w:r w:rsidR="004C3B10">
        <w:rPr>
          <w:rFonts w:ascii="Arial" w:eastAsia="Times New Roman" w:hAnsi="Arial" w:cs="Arial"/>
          <w:bCs/>
          <w:lang w:val="fr-BE"/>
        </w:rPr>
        <w:t>la</w:t>
      </w:r>
      <w:r w:rsidRPr="002E157E">
        <w:rPr>
          <w:rFonts w:ascii="Arial" w:eastAsia="Times New Roman" w:hAnsi="Arial" w:cs="Arial"/>
          <w:bCs/>
          <w:lang w:val="fr-BE"/>
        </w:rPr>
        <w:t xml:space="preserve"> concernant ainsi que d’obtenir que les données incomplètes soient complétées ;</w:t>
      </w:r>
    </w:p>
    <w:p w14:paraId="2217CD05" w14:textId="30D794FE"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l’effacement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06210971" w14:textId="75E4431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la limitation du traitement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081C045F" w14:textId="77777777" w:rsidR="00A00DE6" w:rsidRPr="002E157E" w:rsidRDefault="00A00DE6" w:rsidP="00A00DE6">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Pr="00DD6AB4">
        <w:rPr>
          <w:rFonts w:ascii="Arial" w:eastAsia="Times New Roman" w:hAnsi="Arial" w:cs="Arial"/>
          <w:bCs/>
          <w:lang w:val="fr-BE"/>
        </w:rPr>
        <w:t>Si vous estimez que notre réponse ne respecte pas vos droits, vous pouvez adresser une plainte à l’Autorité de protection des données</w:t>
      </w:r>
      <w:r w:rsidRPr="00FE279C">
        <w:rPr>
          <w:rFonts w:ascii="Arial" w:eastAsia="Times New Roman" w:hAnsi="Arial" w:cs="Arial"/>
          <w:bCs/>
          <w:lang w:val="fr-BE"/>
        </w:rPr>
        <w:t xml:space="preserve"> </w:t>
      </w:r>
      <w:r w:rsidRPr="00FE279C">
        <w:rPr>
          <w:rFonts w:ascii="Arial" w:eastAsia="Times New Roman" w:hAnsi="Arial" w:cs="Arial"/>
          <w:bCs/>
          <w:lang w:val="fr-BE"/>
        </w:rPr>
        <w:t>(</w:t>
      </w:r>
      <w:hyperlink r:id="rId11" w:history="1">
        <w:r w:rsidRPr="003C705A">
          <w:rPr>
            <w:rStyle w:val="Lienhypertexte"/>
            <w:rFonts w:ascii="Arial" w:eastAsia="Times New Roman" w:hAnsi="Arial" w:cs="Arial"/>
            <w:bCs/>
            <w:color w:val="auto"/>
            <w:u w:val="none"/>
          </w:rPr>
          <w:t>https://www.autoriteprotectiondonnees.be/</w:t>
        </w:r>
      </w:hyperlink>
      <w:r w:rsidRPr="00FE279C">
        <w:rPr>
          <w:rFonts w:ascii="Arial" w:eastAsia="Times New Roman" w:hAnsi="Arial" w:cs="Arial"/>
          <w:bCs/>
          <w:lang w:val="fr-BE"/>
        </w:rPr>
        <w:t xml:space="preserve">, </w:t>
      </w:r>
      <w:hyperlink r:id="rId12" w:history="1">
        <w:r w:rsidRPr="003C705A">
          <w:rPr>
            <w:rStyle w:val="Lienhypertexte"/>
            <w:rFonts w:ascii="Arial" w:eastAsia="Times New Roman" w:hAnsi="Arial" w:cs="Arial"/>
            <w:bCs/>
          </w:rPr>
          <w:t>contact@apd-gba.be</w:t>
        </w:r>
      </w:hyperlink>
      <w:r w:rsidRPr="00FE279C">
        <w:rPr>
          <w:rFonts w:ascii="Arial" w:eastAsia="Times New Roman" w:hAnsi="Arial" w:cs="Arial"/>
          <w:bCs/>
          <w:lang w:val="fr-BE"/>
        </w:rPr>
        <w:t>).</w:t>
      </w:r>
      <w:r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3D3F8D08"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sidR="004C3B10">
        <w:rPr>
          <w:rFonts w:ascii="Arial" w:eastAsia="Times New Roman" w:hAnsi="Arial" w:cs="Arial"/>
          <w:szCs w:val="24"/>
        </w:rPr>
        <w:t>la</w:t>
      </w:r>
      <w:r w:rsidRPr="00B365F6">
        <w:rPr>
          <w:rFonts w:ascii="Arial" w:eastAsia="Times New Roman" w:hAnsi="Arial" w:cs="Arial"/>
          <w:szCs w:val="24"/>
        </w:rPr>
        <w:t xml:space="preserve"> participation </w:t>
      </w:r>
      <w:r w:rsidR="004C3B10">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446E956E" w:rsidR="000635BD" w:rsidRDefault="000635BD" w:rsidP="000635B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sidR="004C3B10">
        <w:rPr>
          <w:rFonts w:ascii="Arial" w:eastAsia="Times New Roman" w:hAnsi="Arial" w:cs="Arial"/>
          <w:szCs w:val="24"/>
        </w:rPr>
        <w:t>la personne que je représente</w:t>
      </w:r>
      <w:r w:rsidR="004C3B10" w:rsidRPr="00B365F6">
        <w:rPr>
          <w:rFonts w:ascii="Arial" w:eastAsia="Times New Roman" w:hAnsi="Arial" w:cs="Arial"/>
        </w:rPr>
        <w:t xml:space="preserve"> </w:t>
      </w:r>
      <w:r w:rsidRPr="00B365F6">
        <w:rPr>
          <w:rFonts w:ascii="Arial" w:eastAsia="Times New Roman" w:hAnsi="Arial" w:cs="Arial"/>
        </w:rPr>
        <w:t xml:space="preserve">seront récoltées pendant toute </w:t>
      </w:r>
      <w:r w:rsidR="004C3B10">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4C53105E"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w:t>
      </w:r>
      <w:r w:rsidR="004C3B10">
        <w:rPr>
          <w:rFonts w:ascii="Arial" w:eastAsia="Times New Roman" w:hAnsi="Arial" w:cs="Arial"/>
        </w:rPr>
        <w:t>ces</w:t>
      </w:r>
      <w:r>
        <w:rPr>
          <w:rFonts w:ascii="Arial" w:eastAsia="Times New Roman" w:hAnsi="Arial" w:cs="Arial"/>
        </w:rPr>
        <w:t xml:space="preserve"> données personnelles dans le cadre de cette expérience.</w:t>
      </w:r>
    </w:p>
    <w:p w14:paraId="0C468933" w14:textId="77777777" w:rsidR="000635BD" w:rsidRDefault="000635BD" w:rsidP="000635B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03117D88" w14:textId="77777777" w:rsidR="004C3B10" w:rsidRDefault="004C3B10" w:rsidP="000635BD">
      <w:pPr>
        <w:spacing w:after="120"/>
        <w:jc w:val="both"/>
        <w:rPr>
          <w:rFonts w:ascii="Arial" w:eastAsia="Times New Roman" w:hAnsi="Arial" w:cs="Arial"/>
        </w:rPr>
      </w:pPr>
    </w:p>
    <w:p w14:paraId="749C53DC" w14:textId="2CC7AD4C" w:rsidR="004C3B10" w:rsidRPr="00B365F6" w:rsidRDefault="004C3B10" w:rsidP="000635B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2673FC71" w14:textId="77777777" w:rsidR="004C3B10" w:rsidRDefault="004C3B10">
            <w:pPr>
              <w:tabs>
                <w:tab w:val="left" w:pos="1470"/>
              </w:tabs>
              <w:spacing w:after="0"/>
              <w:rPr>
                <w:rFonts w:ascii="Times New Roman" w:eastAsia="Times New Roman" w:hAnsi="Times New Roman"/>
              </w:rPr>
            </w:pPr>
          </w:p>
          <w:p w14:paraId="34AB5913" w14:textId="77777777" w:rsidR="004C3B10" w:rsidRDefault="004C3B10">
            <w:pPr>
              <w:tabs>
                <w:tab w:val="left" w:pos="1470"/>
              </w:tabs>
              <w:spacing w:after="0"/>
              <w:rPr>
                <w:rFonts w:ascii="Times New Roman" w:eastAsia="Times New Roman" w:hAnsi="Times New Roman"/>
              </w:rPr>
            </w:pPr>
          </w:p>
          <w:p w14:paraId="090A0E8C" w14:textId="4AA846A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919B95C"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sidR="004C3B10">
              <w:rPr>
                <w:rFonts w:ascii="Arial" w:eastAsia="Times New Roman" w:hAnsi="Arial" w:cs="Arial"/>
                <w:spacing w:val="-2"/>
                <w:szCs w:val="20"/>
              </w:rPr>
              <w:t xml:space="preserve"> représentant légal</w:t>
            </w:r>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296C653F"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sidR="004C3B10">
              <w:rPr>
                <w:rFonts w:ascii="Arial" w:eastAsia="Times New Roman" w:hAnsi="Arial" w:cs="Arial"/>
                <w:spacing w:val="-2"/>
                <w:szCs w:val="20"/>
              </w:rPr>
              <w:t xml:space="preserve"> représentant légal</w:t>
            </w:r>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DD3C512" w14:textId="5A47B9AF" w:rsidR="000635BD" w:rsidRPr="00B365F6" w:rsidRDefault="000635BD" w:rsidP="00134C3D">
      <w:pPr>
        <w:spacing w:after="0" w:line="240" w:lineRule="auto"/>
        <w:rPr>
          <w:rFonts w:ascii="Arial" w:eastAsia="Times New Roman" w:hAnsi="Arial" w:cs="Arial"/>
        </w:rPr>
      </w:pPr>
      <w:r>
        <w:rPr>
          <w:rFonts w:ascii="Times New Roman" w:eastAsia="Times New Roman" w:hAnsi="Times New Roman"/>
          <w:sz w:val="24"/>
          <w:szCs w:val="24"/>
        </w:rPr>
        <w:br w:type="page"/>
      </w: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10968F8" w14:textId="77777777" w:rsidR="00134C3D" w:rsidRPr="00AE15C0" w:rsidRDefault="00134C3D" w:rsidP="00134C3D">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10CEF26" w14:textId="77777777" w:rsidR="00134C3D" w:rsidRPr="00B365F6" w:rsidRDefault="00134C3D" w:rsidP="00134C3D">
      <w:pPr>
        <w:spacing w:after="120"/>
        <w:rPr>
          <w:rFonts w:ascii="Arial" w:eastAsia="Times New Roman" w:hAnsi="Arial" w:cs="Arial"/>
        </w:rPr>
      </w:pPr>
    </w:p>
    <w:p w14:paraId="283F64B7"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Pr>
          <w:rFonts w:ascii="Arial" w:eastAsia="Times New Roman" w:hAnsi="Arial" w:cs="Arial"/>
          <w:szCs w:val="24"/>
        </w:rPr>
        <w:t>la</w:t>
      </w:r>
      <w:r w:rsidRPr="00B365F6">
        <w:rPr>
          <w:rFonts w:ascii="Arial" w:eastAsia="Times New Roman" w:hAnsi="Arial" w:cs="Arial"/>
          <w:szCs w:val="24"/>
        </w:rPr>
        <w:t xml:space="preserve"> participation </w:t>
      </w:r>
      <w:r>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23078724"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2D82E91"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A7F5D3F" w14:textId="77777777" w:rsidR="00134C3D" w:rsidRDefault="00134C3D" w:rsidP="00134C3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Pr>
          <w:rFonts w:ascii="Arial" w:eastAsia="Times New Roman" w:hAnsi="Arial" w:cs="Arial"/>
          <w:szCs w:val="24"/>
        </w:rPr>
        <w:t>la personne que je représente</w:t>
      </w:r>
      <w:r w:rsidRPr="00B365F6">
        <w:rPr>
          <w:rFonts w:ascii="Arial" w:eastAsia="Times New Roman" w:hAnsi="Arial" w:cs="Arial"/>
        </w:rPr>
        <w:t xml:space="preserve"> seront récoltées pendant toute </w:t>
      </w:r>
      <w:r>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3291B5F" w14:textId="77777777" w:rsidR="00134C3D" w:rsidRDefault="00134C3D" w:rsidP="00134C3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ces données personnelles dans le cadre de cette expérience.</w:t>
      </w:r>
    </w:p>
    <w:p w14:paraId="4B0BCB0D" w14:textId="77777777" w:rsidR="00134C3D" w:rsidRDefault="00134C3D" w:rsidP="00134C3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1E798CC3" w14:textId="77777777" w:rsidR="00134C3D" w:rsidRDefault="00134C3D" w:rsidP="00134C3D">
      <w:pPr>
        <w:spacing w:after="120"/>
        <w:jc w:val="both"/>
        <w:rPr>
          <w:rFonts w:ascii="Arial" w:eastAsia="Times New Roman" w:hAnsi="Arial" w:cs="Arial"/>
        </w:rPr>
      </w:pPr>
    </w:p>
    <w:p w14:paraId="3819E2EA" w14:textId="77777777" w:rsidR="00134C3D" w:rsidRPr="00B365F6" w:rsidRDefault="00134C3D" w:rsidP="00134C3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134C3D" w:rsidRPr="00B365F6" w14:paraId="64F4DEFC" w14:textId="77777777" w:rsidTr="000F4F14">
        <w:trPr>
          <w:cantSplit/>
          <w:trHeight w:val="1080"/>
        </w:trPr>
        <w:tc>
          <w:tcPr>
            <w:tcW w:w="4068" w:type="dxa"/>
            <w:tcBorders>
              <w:bottom w:val="single" w:sz="4" w:space="0" w:color="000000"/>
            </w:tcBorders>
            <w:shd w:val="clear" w:color="auto" w:fill="auto"/>
          </w:tcPr>
          <w:p w14:paraId="54230F30" w14:textId="77777777" w:rsidR="00134C3D" w:rsidRDefault="00134C3D" w:rsidP="000F4F14">
            <w:pPr>
              <w:tabs>
                <w:tab w:val="left" w:pos="1470"/>
              </w:tabs>
              <w:spacing w:after="0"/>
              <w:rPr>
                <w:rFonts w:ascii="Times New Roman" w:eastAsia="Times New Roman" w:hAnsi="Times New Roman"/>
              </w:rPr>
            </w:pPr>
          </w:p>
          <w:p w14:paraId="600A78A8" w14:textId="77777777" w:rsidR="00134C3D" w:rsidRDefault="00134C3D" w:rsidP="000F4F14">
            <w:pPr>
              <w:tabs>
                <w:tab w:val="left" w:pos="1470"/>
              </w:tabs>
              <w:spacing w:after="0"/>
              <w:rPr>
                <w:rFonts w:ascii="Times New Roman" w:eastAsia="Times New Roman" w:hAnsi="Times New Roman"/>
              </w:rPr>
            </w:pPr>
          </w:p>
          <w:p w14:paraId="0CC3A52B" w14:textId="77777777" w:rsidR="00134C3D" w:rsidRPr="00B365F6" w:rsidRDefault="00134C3D" w:rsidP="000F4F14">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48A417D2" w14:textId="77777777" w:rsidR="00134C3D" w:rsidRPr="00B365F6" w:rsidRDefault="00134C3D" w:rsidP="000F4F14">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5A32ABC7" w14:textId="77777777" w:rsidR="00134C3D" w:rsidRPr="00B365F6" w:rsidRDefault="00134C3D" w:rsidP="000F4F14">
            <w:pPr>
              <w:snapToGrid w:val="0"/>
              <w:spacing w:after="120"/>
              <w:jc w:val="both"/>
              <w:rPr>
                <w:rFonts w:ascii="Arial" w:eastAsia="Times New Roman" w:hAnsi="Arial" w:cs="Arial"/>
                <w:szCs w:val="20"/>
              </w:rPr>
            </w:pPr>
          </w:p>
        </w:tc>
      </w:tr>
      <w:tr w:rsidR="00134C3D" w:rsidRPr="00B365F6" w14:paraId="3E203DB0" w14:textId="77777777" w:rsidTr="000F4F14">
        <w:trPr>
          <w:cantSplit/>
        </w:trPr>
        <w:tc>
          <w:tcPr>
            <w:tcW w:w="4068" w:type="dxa"/>
            <w:tcBorders>
              <w:top w:val="single" w:sz="4" w:space="0" w:color="000000"/>
            </w:tcBorders>
            <w:shd w:val="clear" w:color="auto" w:fill="auto"/>
          </w:tcPr>
          <w:p w14:paraId="211B66C1" w14:textId="77777777" w:rsidR="00134C3D" w:rsidRPr="00B365F6" w:rsidRDefault="00134C3D" w:rsidP="000F4F14">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 xml:space="preserve"> représentant légal</w:t>
            </w:r>
          </w:p>
          <w:p w14:paraId="3341C199" w14:textId="77777777" w:rsidR="00134C3D" w:rsidRPr="00B365F6" w:rsidRDefault="00134C3D" w:rsidP="000F4F14">
            <w:pPr>
              <w:spacing w:before="60" w:after="120"/>
              <w:jc w:val="both"/>
              <w:rPr>
                <w:rFonts w:ascii="Arial" w:eastAsia="Times New Roman" w:hAnsi="Arial" w:cs="Arial"/>
                <w:szCs w:val="20"/>
              </w:rPr>
            </w:pPr>
          </w:p>
        </w:tc>
        <w:tc>
          <w:tcPr>
            <w:tcW w:w="540" w:type="dxa"/>
            <w:shd w:val="clear" w:color="auto" w:fill="auto"/>
          </w:tcPr>
          <w:p w14:paraId="7CACC8FE" w14:textId="77777777" w:rsidR="00134C3D" w:rsidRPr="00B365F6" w:rsidRDefault="00134C3D" w:rsidP="000F4F14">
            <w:pPr>
              <w:snapToGrid w:val="0"/>
              <w:spacing w:before="60" w:after="120"/>
              <w:jc w:val="both"/>
              <w:rPr>
                <w:rFonts w:ascii="Arial" w:eastAsia="Times New Roman" w:hAnsi="Arial" w:cs="Arial"/>
                <w:szCs w:val="20"/>
              </w:rPr>
            </w:pPr>
          </w:p>
        </w:tc>
        <w:tc>
          <w:tcPr>
            <w:tcW w:w="4248" w:type="dxa"/>
            <w:shd w:val="clear" w:color="auto" w:fill="auto"/>
          </w:tcPr>
          <w:p w14:paraId="0BA7C43E" w14:textId="77777777" w:rsidR="00134C3D" w:rsidRPr="00B365F6" w:rsidRDefault="00134C3D" w:rsidP="000F4F14">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 xml:space="preserve"> représentant légal</w:t>
            </w:r>
          </w:p>
        </w:tc>
      </w:tr>
    </w:tbl>
    <w:p w14:paraId="75EB677E"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62EE55D1" w14:textId="77777777" w:rsidR="00134C3D" w:rsidRPr="00B365F6" w:rsidRDefault="00134C3D" w:rsidP="00134C3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6C5F154E" w14:textId="77777777" w:rsidR="00134C3D" w:rsidRPr="00B365F6" w:rsidRDefault="00134C3D" w:rsidP="00134C3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134C3D" w:rsidRPr="00B365F6" w14:paraId="0E796E4E" w14:textId="77777777" w:rsidTr="000F4F14">
        <w:trPr>
          <w:cantSplit/>
          <w:trHeight w:val="1080"/>
        </w:trPr>
        <w:tc>
          <w:tcPr>
            <w:tcW w:w="4248" w:type="dxa"/>
            <w:tcBorders>
              <w:bottom w:val="single" w:sz="4" w:space="0" w:color="000000"/>
            </w:tcBorders>
            <w:shd w:val="clear" w:color="auto" w:fill="auto"/>
          </w:tcPr>
          <w:p w14:paraId="16C13E22" w14:textId="77777777" w:rsidR="00134C3D" w:rsidRPr="00B365F6" w:rsidRDefault="00134C3D" w:rsidP="000F4F14">
            <w:pPr>
              <w:snapToGrid w:val="0"/>
              <w:spacing w:after="120"/>
              <w:jc w:val="both"/>
            </w:pPr>
          </w:p>
        </w:tc>
      </w:tr>
      <w:tr w:rsidR="00134C3D" w:rsidRPr="00B365F6" w14:paraId="26307EC8" w14:textId="77777777" w:rsidTr="000F4F14">
        <w:trPr>
          <w:cantSplit/>
        </w:trPr>
        <w:tc>
          <w:tcPr>
            <w:tcW w:w="4248" w:type="dxa"/>
            <w:shd w:val="clear" w:color="auto" w:fill="auto"/>
          </w:tcPr>
          <w:p w14:paraId="6389528B" w14:textId="77777777" w:rsidR="00134C3D" w:rsidRPr="00B365F6" w:rsidRDefault="00134C3D" w:rsidP="000F4F14">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6559AC" w:rsidRDefault="00021517" w:rsidP="00477C40">
      <w:r>
        <w:rPr>
          <w:rStyle w:val="Marquedecommentaire"/>
        </w:rPr>
        <w:annotationRef/>
      </w:r>
      <w:r w:rsidR="006559AC">
        <w:rPr>
          <w:b/>
          <w:bCs/>
          <w:highlight w:val="lightGray"/>
        </w:rPr>
        <w:t>Notes importantes à l'usage des chercheur.se.s pour préparer un document d'information et de consentement</w:t>
      </w:r>
      <w:r w:rsidR="006559AC">
        <w:cr/>
        <w:t> </w:t>
      </w:r>
      <w:r w:rsidR="006559AC">
        <w:cr/>
      </w:r>
      <w:r w:rsidR="006559AC">
        <w:rPr>
          <w:b/>
          <w:bCs/>
        </w:rPr>
        <w:t xml:space="preserve">Ce modèle de document d'information et de consentement concerne des études </w:t>
      </w:r>
      <w:r w:rsidR="006559AC">
        <w:rPr>
          <w:b/>
          <w:bCs/>
          <w:u w:val="single"/>
        </w:rPr>
        <w:t>comportementales</w:t>
      </w:r>
      <w:r w:rsidR="006559AC">
        <w:rPr>
          <w:b/>
          <w:bCs/>
        </w:rPr>
        <w:t xml:space="preserve"> de Classe 3 chez une personne mineure, un adulte légalement inapte à consentir, et/ou une personne ne pouvant donner un accord explicite </w:t>
      </w:r>
      <w:r w:rsidR="006559AC">
        <w:t>(pour les études avec par exemple prélèvement biologique ou enregistrement neurophysiologique, voir le modèle Classe 2 Accord Representant Legal Physio)</w:t>
      </w:r>
      <w:r w:rsidR="006559AC">
        <w:rPr>
          <w:b/>
          <w:bCs/>
        </w:rPr>
        <w:t xml:space="preserve">. Il est destiné à obtenir l’accord de la personne ayant la responsabilité  légale. </w:t>
      </w:r>
      <w:r w:rsidR="006559AC">
        <w:cr/>
      </w:r>
      <w:r w:rsidR="006559AC">
        <w:rPr>
          <w:b/>
          <w:bCs/>
        </w:rPr>
        <w:t xml:space="preserve">Les études de Classe 3 sont des études fondamentales dans les domaines des sciences psychologiques et de l'éducation ne correspondant pas aux classes ci-dessus, et ne nécessitant pas un avis éthique d’un Comité d'éthique officiellement agréé. Dans ce cadre, le Comité d’Avis Ethique Facultaire examine lui- même les demandes et émet directement un avis.  </w:t>
      </w:r>
      <w:r w:rsidR="006559AC">
        <w:cr/>
        <w:t xml:space="preserve">Pour rappel, les mineur.e.s de 16 ans et plus peuvent donner un consentement éthique (mais pas pour la protection des données [RGPD]) autonome sans devoir demander l'accord de leurs parents. </w:t>
      </w:r>
      <w:r w:rsidR="006559AC">
        <w:cr/>
      </w:r>
      <w:r w:rsidR="006559AC">
        <w:rPr>
          <w:b/>
          <w:bCs/>
        </w:rPr>
        <w:t xml:space="preserve">Lisez attentivement ce qui suit, le non-respect des consignes est une raison de rejet provisoire de votre demande, ce qui entraîne des délais supplémentaires pour l'obtention d'un accord du comité d'avis éthique ! </w:t>
      </w:r>
      <w:r w:rsidR="006559AC">
        <w:cr/>
        <w:t xml:space="preserve">·       Ce document d'information et de consentement </w:t>
      </w:r>
      <w:r w:rsidR="006559AC">
        <w:rPr>
          <w:b/>
          <w:bCs/>
        </w:rPr>
        <w:t>constitue un contrat</w:t>
      </w:r>
      <w:r w:rsidR="006559AC">
        <w:t xml:space="preserve"> entre vous et le comité d'éthique d'une part, et entre vous et le/la participant.e d'autre part. Il ne peut pas être modifié une fois obtenu l'accord du comité, et doit être présenté au/à la participante dans son entièreté. </w:t>
      </w:r>
      <w:r w:rsidR="006559AC">
        <w:rPr>
          <w:u w:val="single"/>
        </w:rPr>
        <w:t>Il ne peut donc pas être divisé en plusieurs parties</w:t>
      </w:r>
      <w:r w:rsidR="006559AC">
        <w:t>.</w:t>
      </w:r>
      <w:r w:rsidR="006559AC">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6559AC">
        <w:rPr>
          <w:i/>
          <w:iCs/>
        </w:rPr>
        <w:t xml:space="preserve">Consentement Classe 2 Adulte Comportemental </w:t>
      </w:r>
      <w:r w:rsidR="006559AC">
        <w:rPr>
          <w:i/>
          <w:iCs/>
          <w:color w:val="0000FF"/>
        </w:rPr>
        <w:t>version 7 mars 2023, Page 1 sur 10</w:t>
      </w:r>
      <w:r w:rsidR="006559AC">
        <w:rPr>
          <w:i/>
          <w:iCs/>
        </w:rPr>
        <w:t>"</w:t>
      </w:r>
      <w:r w:rsidR="006559AC">
        <w:rPr>
          <w:i/>
          <w:iCs/>
          <w:color w:val="0000FF"/>
        </w:rPr>
        <w:t xml:space="preserve">. </w:t>
      </w:r>
      <w:r w:rsidR="006559AC">
        <w:rPr>
          <w:b/>
          <w:bCs/>
        </w:rPr>
        <w:t xml:space="preserve">Les bas de page ne peuvent pas être modifiés !! </w:t>
      </w:r>
      <w:r w:rsidR="006559AC">
        <w:cr/>
        <w:t xml:space="preserve">·       De même, vous devez modifier/adapter dans le document qui suit les informations </w:t>
      </w:r>
      <w:r w:rsidR="006559AC">
        <w:rPr>
          <w:highlight w:val="yellow"/>
        </w:rPr>
        <w:t>surlignées</w:t>
      </w:r>
      <w:r w:rsidR="006559AC">
        <w:rPr>
          <w:color w:val="0000FF"/>
        </w:rPr>
        <w:t xml:space="preserve">. </w:t>
      </w:r>
      <w:r w:rsidR="006559AC">
        <w:t xml:space="preserve">Vous pouvez bien entendu supprimer les informations superflues,  mais vous devez toujours veiller à </w:t>
      </w:r>
      <w:r w:rsidR="006559AC">
        <w:rPr>
          <w:u w:val="single"/>
        </w:rPr>
        <w:t>fournir aux participant.e.s des explications claires et précises pour le grand public</w:t>
      </w:r>
      <w:r w:rsidR="006559AC">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6559AC">
        <w:cr/>
        <w:t xml:space="preserve">·       </w:t>
      </w:r>
      <w:r w:rsidR="006559AC">
        <w:rPr>
          <w:b/>
          <w:bCs/>
        </w:rPr>
        <w:t>Si vous ne pouvez pas présenter de manière explicite les objectifs réels de votre étude</w:t>
      </w:r>
      <w:r w:rsidR="006559AC">
        <w:t xml:space="preserve"> au moment du consentement (par exemple parce que cela risque de créer un biais de réponse qui nuirait à vos résultats), </w:t>
      </w:r>
      <w:r w:rsidR="006559AC">
        <w:rPr>
          <w:b/>
          <w:bCs/>
        </w:rPr>
        <w:t>alors vous devez signaler aux participant.e.s que vous ne pouvez pas leur donner immédiatement toutes les explications sur vos objectifs</w:t>
      </w:r>
      <w:r w:rsidR="006559AC">
        <w:t>, mais que ceux-ci lui seront expliqués à la fin de l'étude sous la forme d'un débriefing qui est à fournir séparément au comité.</w:t>
      </w:r>
      <w:r w:rsidR="006559AC">
        <w:cr/>
        <w:t xml:space="preserve">·       Les éléments écrits en lettre capitales entre [ ] sont des instructions pour vous aider à compléter efficacement ce document. Vous devez les enlever dans la version soumise au comité ! </w:t>
      </w:r>
      <w:r w:rsidR="006559AC">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6559AC">
        <w:rPr>
          <w:b/>
          <w:bCs/>
        </w:rPr>
        <w:t>dans un seul document</w:t>
      </w:r>
      <w:r w:rsidR="006559AC">
        <w:t>.</w:t>
      </w:r>
      <w:r w:rsidR="006559AC">
        <w:cr/>
        <w:t xml:space="preserve">·       Pour rappel le ou la participant.e (ou son représentant légal) doit recevoir une </w:t>
      </w:r>
      <w:r w:rsidR="006559AC">
        <w:rPr>
          <w:u w:val="single"/>
        </w:rPr>
        <w:t>copie de l'entièreté du document</w:t>
      </w:r>
      <w:r w:rsidR="006559AC">
        <w:t xml:space="preserve"> de consentement et d'information, moins la page de consentement qui vous est destinée</w:t>
      </w:r>
      <w:r w:rsidR="006559AC">
        <w:cr/>
        <w:t xml:space="preserve">·       Bien entendu, pour la bonne présentation de votre document le texte surligné devra être mis en noir comme le reste du texte ! </w:t>
      </w:r>
      <w:r w:rsidR="006559AC">
        <w:cr/>
        <w:t xml:space="preserve">·       </w:t>
      </w:r>
      <w:r w:rsidR="006559AC">
        <w:rPr>
          <w:u w:val="single"/>
        </w:rPr>
        <w:t xml:space="preserve">Nous attirons également votre attention sur l'importance d'une orthographe/grammaire correcte pour des documents destinés à être présentés au public ! </w:t>
      </w:r>
      <w:r w:rsidR="006559AC">
        <w:cr/>
        <w:t>·       Ce document de consentement devra être converti au format PDF avant d’être soumis au comité d’éthique afin d’en figer la présentation à la date de version.</w:t>
      </w:r>
      <w:r w:rsidR="006559AC">
        <w:cr/>
      </w:r>
      <w:r w:rsidR="006559AC">
        <w:cr/>
      </w:r>
    </w:p>
  </w:comment>
  <w:comment w:id="1" w:author="PEIGNEUX Philippe" w:date="2023-03-16T15:31:00Z" w:initials="PP">
    <w:p w14:paraId="37BAD986" w14:textId="24604936"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1"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2"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FC4D" w14:textId="77777777" w:rsidR="00B238D1" w:rsidRDefault="00B238D1">
      <w:pPr>
        <w:spacing w:after="0" w:line="240" w:lineRule="auto"/>
      </w:pPr>
      <w:r>
        <w:separator/>
      </w:r>
    </w:p>
  </w:endnote>
  <w:endnote w:type="continuationSeparator" w:id="0">
    <w:p w14:paraId="74F2CA15" w14:textId="77777777" w:rsidR="00B238D1" w:rsidRDefault="00B2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22152559"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 xml:space="preserve">Consentement Classe </w:t>
    </w:r>
    <w:r w:rsidR="006559AC">
      <w:rPr>
        <w:rFonts w:ascii="Arial" w:hAnsi="Arial" w:cs="Arial"/>
        <w:i/>
        <w:sz w:val="18"/>
        <w:lang w:val="fr-BE"/>
      </w:rPr>
      <w:t>3</w:t>
    </w:r>
    <w:r w:rsidRPr="00F44FEE">
      <w:rPr>
        <w:rFonts w:ascii="Arial" w:hAnsi="Arial" w:cs="Arial"/>
        <w:i/>
        <w:sz w:val="18"/>
        <w:lang w:val="fr-BE"/>
      </w:rPr>
      <w:t xml:space="preserve"> </w:t>
    </w:r>
    <w:r w:rsidR="00824206">
      <w:rPr>
        <w:rFonts w:ascii="Arial" w:hAnsi="Arial" w:cs="Arial"/>
        <w:i/>
        <w:sz w:val="18"/>
        <w:lang w:val="fr-BE"/>
      </w:rPr>
      <w:t xml:space="preserve">Représentant Légal </w:t>
    </w:r>
    <w:r>
      <w:rPr>
        <w:rFonts w:ascii="Arial" w:hAnsi="Arial" w:cs="Arial"/>
        <w:i/>
        <w:sz w:val="18"/>
        <w:lang w:val="fr-BE"/>
      </w:rPr>
      <w:t xml:space="preserve">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A00DE6">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097" w14:textId="77777777" w:rsidR="00B238D1" w:rsidRDefault="00B238D1">
      <w:pPr>
        <w:spacing w:after="0" w:line="240" w:lineRule="auto"/>
      </w:pPr>
      <w:r>
        <w:separator/>
      </w:r>
    </w:p>
  </w:footnote>
  <w:footnote w:type="continuationSeparator" w:id="0">
    <w:p w14:paraId="6D30D05B" w14:textId="77777777" w:rsidR="00B238D1" w:rsidRDefault="00B238D1">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(jj/mm/aaaa).</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FE9" w14:textId="00BB73B9" w:rsidR="00A00DE6" w:rsidRPr="00A00DE6" w:rsidRDefault="00A00DE6" w:rsidP="00A00DE6">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 xml:space="preserve">Faculté de </w:t>
    </w:r>
    <w:r w:rsidRPr="00A6581C">
      <w:rPr>
        <w:rFonts w:ascii="Arial" w:eastAsia="Times New Roman" w:hAnsi="Arial" w:cs="Arial"/>
        <w:bCs/>
        <w:i/>
        <w:iCs/>
        <w:sz w:val="18"/>
        <w:szCs w:val="18"/>
      </w:rPr>
      <w:t>Psychologie</w:t>
    </w:r>
    <w:r w:rsidRPr="00A6581C">
      <w:rPr>
        <w:rFonts w:ascii="Arial" w:eastAsia="Times New Roman" w:hAnsi="Arial" w:cs="Arial"/>
        <w:bCs/>
        <w:i/>
        <w:iCs/>
        <w:sz w:val="18"/>
        <w:szCs w:val="18"/>
      </w:rPr>
      <w:t>,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21517"/>
    <w:rsid w:val="00022CC4"/>
    <w:rsid w:val="0002732A"/>
    <w:rsid w:val="00055599"/>
    <w:rsid w:val="00060379"/>
    <w:rsid w:val="00062AC6"/>
    <w:rsid w:val="000635BD"/>
    <w:rsid w:val="00086EC8"/>
    <w:rsid w:val="0009029E"/>
    <w:rsid w:val="000B0C5F"/>
    <w:rsid w:val="000D0656"/>
    <w:rsid w:val="000D161F"/>
    <w:rsid w:val="000D1E15"/>
    <w:rsid w:val="000E200D"/>
    <w:rsid w:val="00104471"/>
    <w:rsid w:val="0013249D"/>
    <w:rsid w:val="00134C3D"/>
    <w:rsid w:val="00154FC0"/>
    <w:rsid w:val="001603BC"/>
    <w:rsid w:val="00160B44"/>
    <w:rsid w:val="001661EC"/>
    <w:rsid w:val="0019286E"/>
    <w:rsid w:val="00193F04"/>
    <w:rsid w:val="00194D61"/>
    <w:rsid w:val="00197C2F"/>
    <w:rsid w:val="001A787B"/>
    <w:rsid w:val="001B5F65"/>
    <w:rsid w:val="001C0A3F"/>
    <w:rsid w:val="001F120F"/>
    <w:rsid w:val="00202C9E"/>
    <w:rsid w:val="00220168"/>
    <w:rsid w:val="00226307"/>
    <w:rsid w:val="00234CA9"/>
    <w:rsid w:val="002512BC"/>
    <w:rsid w:val="0026518A"/>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B1CDC"/>
    <w:rsid w:val="003C004E"/>
    <w:rsid w:val="003C403A"/>
    <w:rsid w:val="003D2E53"/>
    <w:rsid w:val="003D69F6"/>
    <w:rsid w:val="003E4816"/>
    <w:rsid w:val="004077DC"/>
    <w:rsid w:val="004424B6"/>
    <w:rsid w:val="00456560"/>
    <w:rsid w:val="00463E76"/>
    <w:rsid w:val="00470D96"/>
    <w:rsid w:val="0047559B"/>
    <w:rsid w:val="00487437"/>
    <w:rsid w:val="00496656"/>
    <w:rsid w:val="004A1CD5"/>
    <w:rsid w:val="004C3B10"/>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559AC"/>
    <w:rsid w:val="0067513A"/>
    <w:rsid w:val="0067730E"/>
    <w:rsid w:val="00682A5C"/>
    <w:rsid w:val="006A7FBD"/>
    <w:rsid w:val="006E145F"/>
    <w:rsid w:val="006E14FC"/>
    <w:rsid w:val="006E3884"/>
    <w:rsid w:val="006F01C5"/>
    <w:rsid w:val="007220D7"/>
    <w:rsid w:val="00743588"/>
    <w:rsid w:val="00743821"/>
    <w:rsid w:val="00745909"/>
    <w:rsid w:val="00766559"/>
    <w:rsid w:val="007746EB"/>
    <w:rsid w:val="00783789"/>
    <w:rsid w:val="007A36FC"/>
    <w:rsid w:val="007C3C06"/>
    <w:rsid w:val="00801F0B"/>
    <w:rsid w:val="00824206"/>
    <w:rsid w:val="0082532F"/>
    <w:rsid w:val="00833BAF"/>
    <w:rsid w:val="008370AA"/>
    <w:rsid w:val="00870030"/>
    <w:rsid w:val="00873656"/>
    <w:rsid w:val="0088014A"/>
    <w:rsid w:val="00881AD3"/>
    <w:rsid w:val="008B7045"/>
    <w:rsid w:val="008C1ED4"/>
    <w:rsid w:val="008D4329"/>
    <w:rsid w:val="008D792B"/>
    <w:rsid w:val="008F5FD8"/>
    <w:rsid w:val="00905EAB"/>
    <w:rsid w:val="00910305"/>
    <w:rsid w:val="00951065"/>
    <w:rsid w:val="00955668"/>
    <w:rsid w:val="00960075"/>
    <w:rsid w:val="009615FA"/>
    <w:rsid w:val="009770DA"/>
    <w:rsid w:val="00995326"/>
    <w:rsid w:val="009A14C7"/>
    <w:rsid w:val="009B00C8"/>
    <w:rsid w:val="009B54C4"/>
    <w:rsid w:val="009D6D72"/>
    <w:rsid w:val="00A00DE6"/>
    <w:rsid w:val="00A02040"/>
    <w:rsid w:val="00A02522"/>
    <w:rsid w:val="00A1695F"/>
    <w:rsid w:val="00A34184"/>
    <w:rsid w:val="00A416EF"/>
    <w:rsid w:val="00A804E9"/>
    <w:rsid w:val="00AD2F03"/>
    <w:rsid w:val="00AE0107"/>
    <w:rsid w:val="00AF1753"/>
    <w:rsid w:val="00AF4EBB"/>
    <w:rsid w:val="00B161DA"/>
    <w:rsid w:val="00B1714F"/>
    <w:rsid w:val="00B238D1"/>
    <w:rsid w:val="00B31822"/>
    <w:rsid w:val="00B365F6"/>
    <w:rsid w:val="00B42665"/>
    <w:rsid w:val="00B54CA4"/>
    <w:rsid w:val="00B55DE2"/>
    <w:rsid w:val="00B62243"/>
    <w:rsid w:val="00B72681"/>
    <w:rsid w:val="00B93DA0"/>
    <w:rsid w:val="00B94FD4"/>
    <w:rsid w:val="00BB0C88"/>
    <w:rsid w:val="00BB619E"/>
    <w:rsid w:val="00BB6A34"/>
    <w:rsid w:val="00BD06CA"/>
    <w:rsid w:val="00BD1612"/>
    <w:rsid w:val="00BD3C43"/>
    <w:rsid w:val="00BD3CEF"/>
    <w:rsid w:val="00BE2242"/>
    <w:rsid w:val="00BF1820"/>
    <w:rsid w:val="00C10DF8"/>
    <w:rsid w:val="00C11470"/>
    <w:rsid w:val="00C4431F"/>
    <w:rsid w:val="00C50FC7"/>
    <w:rsid w:val="00C532E4"/>
    <w:rsid w:val="00C70E73"/>
    <w:rsid w:val="00C83157"/>
    <w:rsid w:val="00C83491"/>
    <w:rsid w:val="00C97F6E"/>
    <w:rsid w:val="00CB0538"/>
    <w:rsid w:val="00CB64E5"/>
    <w:rsid w:val="00CD00FC"/>
    <w:rsid w:val="00CE2E07"/>
    <w:rsid w:val="00D04B39"/>
    <w:rsid w:val="00D24D1E"/>
    <w:rsid w:val="00D4475C"/>
    <w:rsid w:val="00D55ECD"/>
    <w:rsid w:val="00D77164"/>
    <w:rsid w:val="00D9500A"/>
    <w:rsid w:val="00DA047D"/>
    <w:rsid w:val="00DB2FAC"/>
    <w:rsid w:val="00DD22E2"/>
    <w:rsid w:val="00DE61BF"/>
    <w:rsid w:val="00E0084F"/>
    <w:rsid w:val="00E06913"/>
    <w:rsid w:val="00E15EE6"/>
    <w:rsid w:val="00E16DF8"/>
    <w:rsid w:val="00E33C14"/>
    <w:rsid w:val="00E43A92"/>
    <w:rsid w:val="00E445B2"/>
    <w:rsid w:val="00E54DA4"/>
    <w:rsid w:val="00E62BA4"/>
    <w:rsid w:val="00E65A39"/>
    <w:rsid w:val="00E70899"/>
    <w:rsid w:val="00E7618E"/>
    <w:rsid w:val="00E8294E"/>
    <w:rsid w:val="00EA09AD"/>
    <w:rsid w:val="00EF4FF7"/>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onpsy.ulb.be/pages/limesurvey.php" TargetMode="External"/><Relationship Id="rId1" Type="http://schemas.openxmlformats.org/officeDocument/2006/relationships/hyperlink" Target="https://meet.jit.si/"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2603</Words>
  <Characters>14320</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16890</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4</cp:revision>
  <cp:lastPrinted>1900-01-01T00:00:00Z</cp:lastPrinted>
  <dcterms:created xsi:type="dcterms:W3CDTF">2023-04-05T21:47:00Z</dcterms:created>
  <dcterms:modified xsi:type="dcterms:W3CDTF">2023-11-03T12:17:00Z</dcterms:modified>
</cp:coreProperties>
</file>